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81" w:rsidRPr="00BE75B2" w:rsidRDefault="00020681" w:rsidP="008310B6">
      <w:pPr>
        <w:spacing w:line="480" w:lineRule="auto"/>
        <w:jc w:val="center"/>
        <w:rPr>
          <w:b/>
          <w:sz w:val="24"/>
        </w:rPr>
      </w:pPr>
      <w:r w:rsidRPr="00BE75B2">
        <w:rPr>
          <w:b/>
          <w:sz w:val="24"/>
        </w:rPr>
        <w:t>BAB 1</w:t>
      </w:r>
    </w:p>
    <w:p w:rsidR="00020681" w:rsidRPr="00BE75B2" w:rsidRDefault="00020681" w:rsidP="00020681">
      <w:pPr>
        <w:spacing w:line="480" w:lineRule="auto"/>
        <w:jc w:val="center"/>
        <w:rPr>
          <w:b/>
          <w:sz w:val="24"/>
        </w:rPr>
      </w:pPr>
      <w:r w:rsidRPr="00BE75B2">
        <w:rPr>
          <w:b/>
          <w:sz w:val="24"/>
        </w:rPr>
        <w:t>PENDAHULUAN</w:t>
      </w:r>
    </w:p>
    <w:p w:rsidR="00020681" w:rsidRPr="00BE75B2" w:rsidRDefault="00020681" w:rsidP="00020681">
      <w:pPr>
        <w:spacing w:line="480" w:lineRule="auto"/>
        <w:rPr>
          <w:b/>
          <w:sz w:val="24"/>
        </w:rPr>
      </w:pPr>
      <w:r w:rsidRPr="00BE75B2">
        <w:rPr>
          <w:b/>
          <w:sz w:val="24"/>
        </w:rPr>
        <w:t xml:space="preserve">A. </w:t>
      </w:r>
      <w:proofErr w:type="spellStart"/>
      <w:r w:rsidRPr="00BE75B2">
        <w:rPr>
          <w:b/>
          <w:sz w:val="24"/>
        </w:rPr>
        <w:t>Latar</w:t>
      </w:r>
      <w:proofErr w:type="spellEnd"/>
      <w:r w:rsidRPr="00BE75B2">
        <w:rPr>
          <w:b/>
          <w:sz w:val="24"/>
        </w:rPr>
        <w:t xml:space="preserve"> </w:t>
      </w:r>
      <w:proofErr w:type="spellStart"/>
      <w:r w:rsidRPr="00BE75B2">
        <w:rPr>
          <w:b/>
          <w:sz w:val="24"/>
        </w:rPr>
        <w:t>Belakang</w:t>
      </w:r>
      <w:proofErr w:type="spellEnd"/>
    </w:p>
    <w:p w:rsidR="002628B1" w:rsidRPr="00B1641D" w:rsidRDefault="00C5519A" w:rsidP="00020681">
      <w:pPr>
        <w:pStyle w:val="ListParagraph"/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Lansia merupakan seseorang yang telah memasuki usia 60</w:t>
      </w:r>
      <w:r w:rsidR="00FB7A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tahun keatas.lansia merupakan kelompok umur pada manusia yang telah memasuki tahap akhir dalam fase kehidupannya kelompok yang di kategorikan lansia ini akan terjadi suatu proses yang di sebut </w:t>
      </w:r>
      <w:r w:rsidR="00794B33" w:rsidRPr="008B6C4E">
        <w:rPr>
          <w:rFonts w:ascii="Times New Roman" w:hAnsi="Times New Roman" w:cs="Times New Roman"/>
          <w:i/>
          <w:sz w:val="24"/>
          <w:lang w:val="id-ID"/>
        </w:rPr>
        <w:t>aging process</w:t>
      </w:r>
      <w:r w:rsidR="00794B33">
        <w:rPr>
          <w:rFonts w:ascii="Times New Roman" w:hAnsi="Times New Roman" w:cs="Times New Roman"/>
          <w:sz w:val="24"/>
          <w:lang w:val="id-ID"/>
        </w:rPr>
        <w:t xml:space="preserve"> atau proses penuan.usia lanjut sebagai tahap akhir siklus kehidupan merupakan tahap perkembangan normal yang akan di alami oleh setiap individu yang mencapai usia lanjut.hal tersebut merupakan suatu </w:t>
      </w:r>
      <w:r w:rsidR="00F2614A">
        <w:rPr>
          <w:rFonts w:ascii="Times New Roman" w:hAnsi="Times New Roman" w:cs="Times New Roman"/>
          <w:sz w:val="24"/>
        </w:rPr>
        <w:t xml:space="preserve"> </w:t>
      </w:r>
      <w:r w:rsidR="00794B33">
        <w:rPr>
          <w:rFonts w:ascii="Times New Roman" w:hAnsi="Times New Roman" w:cs="Times New Roman"/>
          <w:sz w:val="24"/>
          <w:lang w:val="id-ID"/>
        </w:rPr>
        <w:t>kenyaatan</w:t>
      </w:r>
      <w:r w:rsidR="00F2614A">
        <w:rPr>
          <w:rFonts w:ascii="Times New Roman" w:hAnsi="Times New Roman" w:cs="Times New Roman"/>
          <w:sz w:val="24"/>
        </w:rPr>
        <w:t xml:space="preserve"> </w:t>
      </w:r>
      <w:r w:rsidR="00794B33">
        <w:rPr>
          <w:rFonts w:ascii="Times New Roman" w:hAnsi="Times New Roman" w:cs="Times New Roman"/>
          <w:sz w:val="24"/>
          <w:lang w:val="id-ID"/>
        </w:rPr>
        <w:t xml:space="preserve"> yang tidak dapat di hindari oleh setiap manusia</w:t>
      </w:r>
      <w:r w:rsidR="00B1641D">
        <w:rPr>
          <w:rFonts w:ascii="Times New Roman" w:hAnsi="Times New Roman" w:cs="Times New Roman"/>
          <w:sz w:val="24"/>
        </w:rPr>
        <w:t xml:space="preserve"> </w:t>
      </w:r>
      <w:r w:rsidR="004316DE">
        <w:rPr>
          <w:rFonts w:ascii="Times New Roman" w:hAnsi="Times New Roman" w:cs="Times New Roman"/>
          <w:sz w:val="24"/>
          <w:lang w:val="id-ID"/>
        </w:rPr>
        <w:t>(Notoatmodjo,2018</w:t>
      </w:r>
      <w:r w:rsidR="002628B1">
        <w:rPr>
          <w:rFonts w:ascii="Times New Roman" w:hAnsi="Times New Roman" w:cs="Times New Roman"/>
          <w:sz w:val="24"/>
          <w:lang w:val="id-ID"/>
        </w:rPr>
        <w:t>)</w:t>
      </w:r>
      <w:r w:rsidR="00B1641D">
        <w:rPr>
          <w:rFonts w:ascii="Times New Roman" w:hAnsi="Times New Roman" w:cs="Times New Roman"/>
          <w:sz w:val="24"/>
        </w:rPr>
        <w:t>.</w:t>
      </w:r>
    </w:p>
    <w:p w:rsidR="004F5BC3" w:rsidRDefault="002628B1" w:rsidP="00020681">
      <w:pPr>
        <w:pStyle w:val="ListParagraph"/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Pada lanjut usia terjadi kemunduran sel-sel karena proses penuan yang dapat berakibat pada kemunduran fisik ,kelemahan organ ,timbul berbagai macam penyakit terutama penyakit degeneratif seperti </w:t>
      </w:r>
      <w:r w:rsidRPr="008B6C4E">
        <w:rPr>
          <w:rFonts w:ascii="Times New Roman" w:hAnsi="Times New Roman" w:cs="Times New Roman"/>
          <w:i/>
          <w:sz w:val="24"/>
          <w:lang w:val="id-ID"/>
        </w:rPr>
        <w:t>stroke</w:t>
      </w:r>
      <w:r>
        <w:rPr>
          <w:rFonts w:ascii="Times New Roman" w:hAnsi="Times New Roman" w:cs="Times New Roman"/>
          <w:sz w:val="24"/>
          <w:lang w:val="id-ID"/>
        </w:rPr>
        <w:t xml:space="preserve">,jantung koroner,demensia,patah tulang akibat </w:t>
      </w:r>
      <w:r w:rsidRPr="008B6C4E">
        <w:rPr>
          <w:rFonts w:ascii="Times New Roman" w:hAnsi="Times New Roman" w:cs="Times New Roman"/>
          <w:i/>
          <w:sz w:val="24"/>
          <w:lang w:val="id-ID"/>
        </w:rPr>
        <w:t>osteoporosis</w:t>
      </w:r>
      <w:r w:rsidR="00FB7A23">
        <w:rPr>
          <w:rFonts w:ascii="Times New Roman" w:hAnsi="Times New Roman" w:cs="Times New Roman"/>
          <w:sz w:val="24"/>
          <w:lang w:val="id-ID"/>
        </w:rPr>
        <w:t xml:space="preserve"> dan sebagainya(Depkes,2020</w:t>
      </w:r>
      <w:r>
        <w:rPr>
          <w:rFonts w:ascii="Times New Roman" w:hAnsi="Times New Roman" w:cs="Times New Roman"/>
          <w:sz w:val="24"/>
          <w:lang w:val="id-ID"/>
        </w:rPr>
        <w:t>).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merupakan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unit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terkecil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dalam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masyarakat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merupakan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entry point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dalam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upaya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mencapai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kesehatan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masyarakat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secara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optimal.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Tercapainya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kesehatan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4F5BC3" w:rsidRPr="004F5BC3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mewujudkan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tercapainya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peningkatan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derajat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kesehatan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masyarakat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Dengan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demikian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kesehatan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merupakan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kunci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utama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pembangunan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kes</w:t>
      </w:r>
      <w:r w:rsidR="00FB7A23">
        <w:rPr>
          <w:rFonts w:ascii="Times New Roman" w:hAnsi="Times New Roman" w:cs="Times New Roman"/>
          <w:sz w:val="24"/>
        </w:rPr>
        <w:t>ehatan</w:t>
      </w:r>
      <w:proofErr w:type="spellEnd"/>
      <w:r w:rsidR="00FB7A2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B7A23">
        <w:rPr>
          <w:rFonts w:ascii="Times New Roman" w:hAnsi="Times New Roman" w:cs="Times New Roman"/>
          <w:sz w:val="24"/>
        </w:rPr>
        <w:t>masyarakat</w:t>
      </w:r>
      <w:proofErr w:type="spellEnd"/>
      <w:r w:rsidR="00FB7A23">
        <w:rPr>
          <w:rFonts w:ascii="Times New Roman" w:hAnsi="Times New Roman" w:cs="Times New Roman"/>
          <w:sz w:val="24"/>
        </w:rPr>
        <w:t>(.</w:t>
      </w:r>
      <w:proofErr w:type="gramEnd"/>
      <w:r w:rsidR="00FB7A23">
        <w:rPr>
          <w:rFonts w:ascii="Times New Roman" w:hAnsi="Times New Roman" w:cs="Times New Roman"/>
          <w:sz w:val="24"/>
        </w:rPr>
        <w:t xml:space="preserve"> </w:t>
      </w:r>
      <w:proofErr w:type="gramStart"/>
      <w:r w:rsidR="00FB7A23">
        <w:rPr>
          <w:rFonts w:ascii="Times New Roman" w:hAnsi="Times New Roman" w:cs="Times New Roman"/>
          <w:sz w:val="24"/>
        </w:rPr>
        <w:t>Friedman )</w:t>
      </w:r>
      <w:proofErr w:type="gram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mengatakan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bahwa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merupakan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salah</w:t>
      </w:r>
      <w:proofErr w:type="spellEnd"/>
      <w:r w:rsidR="00F2614A">
        <w:rPr>
          <w:rFonts w:ascii="Times New Roman" w:hAnsi="Times New Roman" w:cs="Times New Roman"/>
          <w:sz w:val="24"/>
        </w:rPr>
        <w:t xml:space="preserve"> </w:t>
      </w:r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satu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r w:rsidR="00F26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aspek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r w:rsidR="00F26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penting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dalam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keperawatan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ini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disebabkan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karena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sebagai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suatu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kelompok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dapat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menimbulkan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mencegah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mengabaikan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atau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memperbaiki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masalah-masalah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kesehatan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dalamnya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Selain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itu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4F5BC3" w:rsidRPr="004F5BC3">
        <w:rPr>
          <w:rFonts w:ascii="Times New Roman" w:hAnsi="Times New Roman" w:cs="Times New Roman"/>
          <w:sz w:val="24"/>
        </w:rPr>
        <w:t>keluargalah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r w:rsidR="00F2614A">
        <w:rPr>
          <w:rFonts w:ascii="Times New Roman" w:hAnsi="Times New Roman" w:cs="Times New Roman"/>
          <w:sz w:val="24"/>
        </w:rPr>
        <w:t xml:space="preserve"> </w:t>
      </w:r>
      <w:r w:rsidR="004F5BC3" w:rsidRPr="004F5BC3">
        <w:rPr>
          <w:rFonts w:ascii="Times New Roman" w:hAnsi="Times New Roman" w:cs="Times New Roman"/>
          <w:sz w:val="24"/>
        </w:rPr>
        <w:t>yang</w:t>
      </w:r>
      <w:proofErr w:type="gram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tetap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berperan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r w:rsidR="00F26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sebagai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r w:rsidR="00F26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pengambil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keputusan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dalam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memelihara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kesehatan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anggotanya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Dengan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lastRenderedPageBreak/>
        <w:t>demikian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dapat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disimpulkan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bahwa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keluargalah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menjadi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faktor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penentu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sehat-sakitnya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anggota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, yang </w:t>
      </w:r>
      <w:proofErr w:type="spellStart"/>
      <w:proofErr w:type="gramStart"/>
      <w:r w:rsidR="004F5BC3" w:rsidRPr="004F5BC3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berdampak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pada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munculnya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berbagai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masalah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kesehatan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anggota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>.</w:t>
      </w:r>
    </w:p>
    <w:p w:rsidR="00D10F4E" w:rsidRDefault="00D10F4E" w:rsidP="00020681">
      <w:pPr>
        <w:pStyle w:val="ListParagraph"/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muncul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sakit,pada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oleh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Vita </w:t>
      </w:r>
      <w:proofErr w:type="spellStart"/>
      <w:r w:rsidR="003C5B1E">
        <w:rPr>
          <w:rFonts w:ascii="Times New Roman" w:hAnsi="Times New Roman" w:cs="Times New Roman"/>
          <w:sz w:val="24"/>
        </w:rPr>
        <w:t>Murniati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Tarawan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dan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Ronny </w:t>
      </w:r>
      <w:proofErr w:type="spellStart"/>
      <w:r w:rsidR="003C5B1E">
        <w:rPr>
          <w:rFonts w:ascii="Times New Roman" w:hAnsi="Times New Roman" w:cs="Times New Roman"/>
          <w:sz w:val="24"/>
        </w:rPr>
        <w:t>Lesmana</w:t>
      </w:r>
      <w:proofErr w:type="spellEnd"/>
      <w:r w:rsidR="003C5B1E">
        <w:rPr>
          <w:rFonts w:ascii="Times New Roman" w:hAnsi="Times New Roman" w:cs="Times New Roman"/>
          <w:sz w:val="24"/>
        </w:rPr>
        <w:t>(2020)</w:t>
      </w:r>
      <w:proofErr w:type="spellStart"/>
      <w:r w:rsidR="003C5B1E">
        <w:rPr>
          <w:rFonts w:ascii="Times New Roman" w:hAnsi="Times New Roman" w:cs="Times New Roman"/>
          <w:sz w:val="24"/>
        </w:rPr>
        <w:t>pada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warga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dusun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III </w:t>
      </w:r>
      <w:proofErr w:type="spellStart"/>
      <w:r w:rsidR="003C5B1E">
        <w:rPr>
          <w:rFonts w:ascii="Times New Roman" w:hAnsi="Times New Roman" w:cs="Times New Roman"/>
          <w:sz w:val="24"/>
        </w:rPr>
        <w:t>Desa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Mekarmanik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Kecamatan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Cimenyan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Kabupaten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Bandung </w:t>
      </w:r>
      <w:proofErr w:type="spellStart"/>
      <w:r w:rsidR="003C5B1E">
        <w:rPr>
          <w:rFonts w:ascii="Times New Roman" w:hAnsi="Times New Roman" w:cs="Times New Roman"/>
          <w:sz w:val="24"/>
        </w:rPr>
        <w:t>memperlihatkan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bahwa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64</w:t>
      </w:r>
      <w:r w:rsidR="000304A6">
        <w:rPr>
          <w:rFonts w:ascii="Times New Roman" w:hAnsi="Times New Roman" w:cs="Times New Roman"/>
          <w:sz w:val="24"/>
        </w:rPr>
        <w:t>,28%</w:t>
      </w:r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gambaran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tingkat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pengetahuan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penyakit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jantung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koroner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responden</w:t>
      </w:r>
      <w:proofErr w:type="spellEnd"/>
      <w:r w:rsidR="003C5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B1E">
        <w:rPr>
          <w:rFonts w:ascii="Times New Roman" w:hAnsi="Times New Roman" w:cs="Times New Roman"/>
          <w:sz w:val="24"/>
        </w:rPr>
        <w:t>kurang,</w:t>
      </w:r>
      <w:r w:rsidR="000304A6">
        <w:rPr>
          <w:rFonts w:ascii="Times New Roman" w:hAnsi="Times New Roman" w:cs="Times New Roman"/>
          <w:sz w:val="24"/>
        </w:rPr>
        <w:t>sedangkan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17,14% </w:t>
      </w:r>
      <w:proofErr w:type="spellStart"/>
      <w:r w:rsidR="000304A6">
        <w:rPr>
          <w:rFonts w:ascii="Times New Roman" w:hAnsi="Times New Roman" w:cs="Times New Roman"/>
          <w:sz w:val="24"/>
        </w:rPr>
        <w:t>gambaran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tingkat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pengetahuan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responden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dengan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kategori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cukup,yang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masuk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kategori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baik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hanya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selisih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sedikit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yaitu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18,</w:t>
      </w:r>
      <w:r w:rsidR="004D616B">
        <w:rPr>
          <w:rFonts w:ascii="Times New Roman" w:hAnsi="Times New Roman" w:cs="Times New Roman"/>
          <w:sz w:val="24"/>
        </w:rPr>
        <w:t>58</w:t>
      </w:r>
      <w:r w:rsidR="000304A6">
        <w:rPr>
          <w:rFonts w:ascii="Times New Roman" w:hAnsi="Times New Roman" w:cs="Times New Roman"/>
          <w:sz w:val="24"/>
        </w:rPr>
        <w:t xml:space="preserve">% </w:t>
      </w:r>
      <w:proofErr w:type="spellStart"/>
      <w:r w:rsidR="000304A6">
        <w:rPr>
          <w:rFonts w:ascii="Times New Roman" w:hAnsi="Times New Roman" w:cs="Times New Roman"/>
          <w:sz w:val="24"/>
        </w:rPr>
        <w:t>responden.hasil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penelitian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menunjukan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bahwa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tingkat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pengetahuan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masyarakat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304A6">
        <w:rPr>
          <w:rFonts w:ascii="Times New Roman" w:hAnsi="Times New Roman" w:cs="Times New Roman"/>
          <w:sz w:val="24"/>
        </w:rPr>
        <w:t>terbanyak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adalah</w:t>
      </w:r>
      <w:proofErr w:type="spellEnd"/>
      <w:r w:rsidR="00030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4A6">
        <w:rPr>
          <w:rFonts w:ascii="Times New Roman" w:hAnsi="Times New Roman" w:cs="Times New Roman"/>
          <w:sz w:val="24"/>
        </w:rPr>
        <w:t>kurang,</w:t>
      </w:r>
      <w:r w:rsidR="004D616B">
        <w:rPr>
          <w:rFonts w:ascii="Times New Roman" w:hAnsi="Times New Roman" w:cs="Times New Roman"/>
          <w:sz w:val="24"/>
        </w:rPr>
        <w:t>Menurut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riset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yang di </w:t>
      </w:r>
      <w:proofErr w:type="spellStart"/>
      <w:r w:rsidR="004D616B">
        <w:rPr>
          <w:rFonts w:ascii="Times New Roman" w:hAnsi="Times New Roman" w:cs="Times New Roman"/>
          <w:sz w:val="24"/>
        </w:rPr>
        <w:t>lakukan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oleh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Ammouri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et al(2018)di Oman ,</w:t>
      </w:r>
      <w:proofErr w:type="spellStart"/>
      <w:r w:rsidR="004D616B">
        <w:rPr>
          <w:rFonts w:ascii="Times New Roman" w:hAnsi="Times New Roman" w:cs="Times New Roman"/>
          <w:sz w:val="24"/>
        </w:rPr>
        <w:t>dengan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bertambahnya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usia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dan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tingkat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pendidikan,individu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tersebut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memiliki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tingkat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kewaspadaan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dan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pengetahuan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D616B">
        <w:rPr>
          <w:rFonts w:ascii="Times New Roman" w:hAnsi="Times New Roman" w:cs="Times New Roman"/>
          <w:sz w:val="24"/>
        </w:rPr>
        <w:t>lebih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baik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akan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penyakit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6B">
        <w:rPr>
          <w:rFonts w:ascii="Times New Roman" w:hAnsi="Times New Roman" w:cs="Times New Roman"/>
          <w:sz w:val="24"/>
        </w:rPr>
        <w:t>jantung</w:t>
      </w:r>
      <w:proofErr w:type="spellEnd"/>
      <w:r w:rsidR="004D616B">
        <w:rPr>
          <w:rFonts w:ascii="Times New Roman" w:hAnsi="Times New Roman" w:cs="Times New Roman"/>
          <w:sz w:val="24"/>
        </w:rPr>
        <w:t>(</w:t>
      </w:r>
      <w:proofErr w:type="spellStart"/>
      <w:r w:rsidR="004D616B">
        <w:rPr>
          <w:rFonts w:ascii="Times New Roman" w:hAnsi="Times New Roman" w:cs="Times New Roman"/>
          <w:sz w:val="24"/>
        </w:rPr>
        <w:t>Ammouri&amp;Et</w:t>
      </w:r>
      <w:proofErr w:type="spellEnd"/>
      <w:r w:rsidR="004D616B">
        <w:rPr>
          <w:rFonts w:ascii="Times New Roman" w:hAnsi="Times New Roman" w:cs="Times New Roman"/>
          <w:sz w:val="24"/>
        </w:rPr>
        <w:t xml:space="preserve"> al,2018).</w:t>
      </w:r>
    </w:p>
    <w:p w:rsidR="004F5BC3" w:rsidRPr="004F5BC3" w:rsidRDefault="004D616B" w:rsidP="00D10F4E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8"/>
          <w:lang w:val="id-ID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10F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D4">
        <w:rPr>
          <w:rFonts w:ascii="Times New Roman" w:hAnsi="Times New Roman" w:cs="Times New Roman"/>
          <w:sz w:val="24"/>
        </w:rPr>
        <w:t>Masalah</w:t>
      </w:r>
      <w:proofErr w:type="spellEnd"/>
      <w:r w:rsidR="00157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D4">
        <w:rPr>
          <w:rFonts w:ascii="Times New Roman" w:hAnsi="Times New Roman" w:cs="Times New Roman"/>
          <w:sz w:val="24"/>
        </w:rPr>
        <w:t>kesehatan</w:t>
      </w:r>
      <w:proofErr w:type="spellEnd"/>
      <w:r w:rsidR="00157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D4">
        <w:rPr>
          <w:rFonts w:ascii="Times New Roman" w:hAnsi="Times New Roman" w:cs="Times New Roman"/>
          <w:sz w:val="24"/>
        </w:rPr>
        <w:t>lansia</w:t>
      </w:r>
      <w:proofErr w:type="spellEnd"/>
      <w:r w:rsidR="001579D4">
        <w:rPr>
          <w:rFonts w:ascii="Times New Roman" w:hAnsi="Times New Roman" w:cs="Times New Roman"/>
          <w:sz w:val="24"/>
        </w:rPr>
        <w:t xml:space="preserve"> yang lain </w:t>
      </w:r>
      <w:r w:rsidR="004F5BC3" w:rsidRPr="004F5BC3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tentunya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sangat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tergantung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kepada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bagaimana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menjalankan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fungsi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perawatan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kesehatan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Penelitian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sebelumnya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oleh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Zulfitri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R,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Agrina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Herlina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(2011) di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Kelurahan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Umban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Sari Wilayah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kerja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Puskesmas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Rumbai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memperlihatkan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bahwa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51%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mampu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melaksanaan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fungsi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perawatan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kesehatan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sedangkan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49%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tidak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mampu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melaksanaan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fungsi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perawatan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kesehatan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Hasil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penelitian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ini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memperlihatkan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bahwa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sebagian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telah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mampu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melaksanakan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fungsi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perawatan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kesehatan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mulai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dari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mengenal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masalah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lastRenderedPageBreak/>
        <w:t>mengambil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keputusan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untuk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merawat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anggota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sakit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melakukan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F5BC3" w:rsidRPr="004F5BC3">
        <w:rPr>
          <w:rFonts w:ascii="Times New Roman" w:hAnsi="Times New Roman" w:cs="Times New Roman"/>
          <w:sz w:val="24"/>
        </w:rPr>
        <w:t>perawatan</w:t>
      </w:r>
      <w:proofErr w:type="spellEnd"/>
      <w:proofErr w:type="gram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anggota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sakit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memodifikasi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lingkungan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rumah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memanfaatkan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pelayanan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kesehatan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ada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Hasil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penelitian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ini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juga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memperlihatkan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bahwa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hampir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sebagian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(49%)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belum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mampu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melaksanaan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fungsi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perawatan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kesehatan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Kondisi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ini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tentunya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dapat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memperparah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masalah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kesehatan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sedang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dialami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anggota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sakit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Sebagai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contoh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BE75B2">
        <w:rPr>
          <w:rFonts w:ascii="Times New Roman" w:hAnsi="Times New Roman" w:cs="Times New Roman"/>
          <w:sz w:val="24"/>
        </w:rPr>
        <w:t>Penyakit</w:t>
      </w:r>
      <w:proofErr w:type="spellEnd"/>
      <w:r w:rsidR="004F5BC3"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BE75B2">
        <w:rPr>
          <w:rFonts w:ascii="Times New Roman" w:hAnsi="Times New Roman" w:cs="Times New Roman"/>
          <w:sz w:val="24"/>
        </w:rPr>
        <w:t>jantung</w:t>
      </w:r>
      <w:proofErr w:type="spellEnd"/>
      <w:r w:rsidR="004F5BC3" w:rsidRPr="00BE75B2">
        <w:rPr>
          <w:rFonts w:ascii="Times New Roman" w:hAnsi="Times New Roman" w:cs="Times New Roman"/>
          <w:sz w:val="24"/>
        </w:rPr>
        <w:t xml:space="preserve"> coroner</w:t>
      </w:r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pada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anggota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apabila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tidak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mampu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menjalankan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fungsi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perawatan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kesehatan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pada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anggota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keluarga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sakit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tersebut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tentunya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BE75B2">
        <w:rPr>
          <w:rFonts w:ascii="Times New Roman" w:hAnsi="Times New Roman" w:cs="Times New Roman"/>
          <w:sz w:val="24"/>
        </w:rPr>
        <w:t>Penyakit</w:t>
      </w:r>
      <w:proofErr w:type="spellEnd"/>
      <w:r w:rsidR="004F5BC3"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BE75B2">
        <w:rPr>
          <w:rFonts w:ascii="Times New Roman" w:hAnsi="Times New Roman" w:cs="Times New Roman"/>
          <w:sz w:val="24"/>
        </w:rPr>
        <w:t>jantung</w:t>
      </w:r>
      <w:proofErr w:type="spellEnd"/>
      <w:r w:rsidR="004F5BC3" w:rsidRPr="00BE75B2">
        <w:rPr>
          <w:rFonts w:ascii="Times New Roman" w:hAnsi="Times New Roman" w:cs="Times New Roman"/>
          <w:sz w:val="24"/>
        </w:rPr>
        <w:t xml:space="preserve"> coroner</w:t>
      </w:r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F5BC3" w:rsidRPr="004F5BC3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terus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berlanjut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dan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semakin</w:t>
      </w:r>
      <w:proofErr w:type="spellEnd"/>
      <w:r w:rsidR="004F5BC3" w:rsidRPr="004F5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BC3" w:rsidRPr="004F5BC3">
        <w:rPr>
          <w:rFonts w:ascii="Times New Roman" w:hAnsi="Times New Roman" w:cs="Times New Roman"/>
          <w:sz w:val="24"/>
        </w:rPr>
        <w:t>berat</w:t>
      </w:r>
      <w:proofErr w:type="spellEnd"/>
      <w:r w:rsidR="004F5BC3">
        <w:rPr>
          <w:rFonts w:ascii="Times New Roman" w:hAnsi="Times New Roman" w:cs="Times New Roman"/>
          <w:sz w:val="24"/>
          <w:lang w:val="id-ID"/>
        </w:rPr>
        <w:t>.</w:t>
      </w:r>
    </w:p>
    <w:p w:rsidR="00020681" w:rsidRPr="00BE75B2" w:rsidRDefault="00020681" w:rsidP="00020681">
      <w:pPr>
        <w:pStyle w:val="ListParagraph"/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5B2">
        <w:rPr>
          <w:rFonts w:ascii="Times New Roman" w:hAnsi="Times New Roman" w:cs="Times New Roman"/>
          <w:sz w:val="24"/>
        </w:rPr>
        <w:t>Penyakit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jantung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coroner (PJK) </w:t>
      </w:r>
      <w:proofErr w:type="spellStart"/>
      <w:r w:rsidRPr="00BE75B2">
        <w:rPr>
          <w:rFonts w:ascii="Times New Roman" w:hAnsi="Times New Roman" w:cs="Times New Roman"/>
          <w:sz w:val="24"/>
        </w:rPr>
        <w:t>adalah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penyakit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75B2">
        <w:rPr>
          <w:rFonts w:ascii="Times New Roman" w:hAnsi="Times New Roman" w:cs="Times New Roman"/>
          <w:sz w:val="24"/>
        </w:rPr>
        <w:t>disebabkan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adanya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plak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75B2">
        <w:rPr>
          <w:rFonts w:ascii="Times New Roman" w:hAnsi="Times New Roman" w:cs="Times New Roman"/>
          <w:sz w:val="24"/>
        </w:rPr>
        <w:t>menumpuk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didalam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arteri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koroner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75B2">
        <w:rPr>
          <w:rFonts w:ascii="Times New Roman" w:hAnsi="Times New Roman" w:cs="Times New Roman"/>
          <w:sz w:val="24"/>
        </w:rPr>
        <w:t>mensuplai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oksigen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ke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otot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jantung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E75B2">
        <w:rPr>
          <w:rFonts w:ascii="Times New Roman" w:hAnsi="Times New Roman" w:cs="Times New Roman"/>
          <w:sz w:val="24"/>
        </w:rPr>
        <w:t>Penyakit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ini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termasuk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bagian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dari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penyakit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kardiovaskuler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yang paling </w:t>
      </w:r>
      <w:proofErr w:type="spellStart"/>
      <w:r w:rsidRPr="00BE75B2">
        <w:rPr>
          <w:rFonts w:ascii="Times New Roman" w:hAnsi="Times New Roman" w:cs="Times New Roman"/>
          <w:sz w:val="24"/>
        </w:rPr>
        <w:t>umum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terjadi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75B2">
        <w:rPr>
          <w:rFonts w:ascii="Times New Roman" w:hAnsi="Times New Roman" w:cs="Times New Roman"/>
          <w:sz w:val="24"/>
        </w:rPr>
        <w:t>penyakit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kardio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vaskuler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merupakan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gangguan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penyakit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dari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jantung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dan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pembulu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darah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termasuk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r w:rsidRPr="00BE75B2">
        <w:rPr>
          <w:rFonts w:ascii="Times New Roman" w:hAnsi="Times New Roman" w:cs="Times New Roman"/>
          <w:i/>
          <w:sz w:val="24"/>
        </w:rPr>
        <w:t>stroke,</w:t>
      </w:r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penyakit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jantung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remati</w:t>
      </w:r>
      <w:r w:rsidR="00FB7A23">
        <w:rPr>
          <w:rFonts w:ascii="Times New Roman" w:hAnsi="Times New Roman" w:cs="Times New Roman"/>
          <w:sz w:val="24"/>
        </w:rPr>
        <w:t>k</w:t>
      </w:r>
      <w:proofErr w:type="spellEnd"/>
      <w:r w:rsidR="00FB7A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A23">
        <w:rPr>
          <w:rFonts w:ascii="Times New Roman" w:hAnsi="Times New Roman" w:cs="Times New Roman"/>
          <w:sz w:val="24"/>
        </w:rPr>
        <w:t>dan</w:t>
      </w:r>
      <w:proofErr w:type="spellEnd"/>
      <w:r w:rsidR="00FB7A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A23">
        <w:rPr>
          <w:rFonts w:ascii="Times New Roman" w:hAnsi="Times New Roman" w:cs="Times New Roman"/>
          <w:sz w:val="24"/>
        </w:rPr>
        <w:t>kondisi</w:t>
      </w:r>
      <w:proofErr w:type="spellEnd"/>
      <w:r w:rsidR="00FB7A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A23">
        <w:rPr>
          <w:rFonts w:ascii="Times New Roman" w:hAnsi="Times New Roman" w:cs="Times New Roman"/>
          <w:sz w:val="24"/>
        </w:rPr>
        <w:t>lainnya</w:t>
      </w:r>
      <w:proofErr w:type="spellEnd"/>
      <w:r w:rsidR="00FB7A23">
        <w:rPr>
          <w:rFonts w:ascii="Times New Roman" w:hAnsi="Times New Roman" w:cs="Times New Roman"/>
          <w:sz w:val="24"/>
        </w:rPr>
        <w:t xml:space="preserve"> (WHO, 2020</w:t>
      </w:r>
      <w:r w:rsidRPr="00BE75B2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BE75B2">
        <w:rPr>
          <w:rFonts w:ascii="Times New Roman" w:hAnsi="Times New Roman" w:cs="Times New Roman"/>
          <w:sz w:val="24"/>
        </w:rPr>
        <w:t>Penyakit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jantung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koroner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mempunyai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komplikasi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BE75B2">
        <w:rPr>
          <w:rFonts w:ascii="Times New Roman" w:hAnsi="Times New Roman" w:cs="Times New Roman"/>
          <w:sz w:val="24"/>
        </w:rPr>
        <w:t>komplikasi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tersendiri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seperti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aritmia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75B2">
        <w:rPr>
          <w:rFonts w:ascii="Times New Roman" w:hAnsi="Times New Roman" w:cs="Times New Roman"/>
          <w:sz w:val="24"/>
        </w:rPr>
        <w:t>gagal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jantung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75B2">
        <w:rPr>
          <w:rFonts w:ascii="Times New Roman" w:hAnsi="Times New Roman" w:cs="Times New Roman"/>
          <w:sz w:val="24"/>
        </w:rPr>
        <w:t>kongestif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75B2">
        <w:rPr>
          <w:rFonts w:ascii="Times New Roman" w:hAnsi="Times New Roman" w:cs="Times New Roman"/>
          <w:sz w:val="24"/>
        </w:rPr>
        <w:t>infr</w:t>
      </w:r>
      <w:r w:rsidRPr="00BE75B2">
        <w:rPr>
          <w:rFonts w:ascii="Times New Roman" w:hAnsi="Times New Roman" w:cs="Times New Roman"/>
          <w:sz w:val="24"/>
          <w:szCs w:val="24"/>
        </w:rPr>
        <w:t>akmiokardial</w:t>
      </w:r>
      <w:proofErr w:type="spellEnd"/>
      <w:r w:rsidRPr="00BE7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5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7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BE75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75B2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BE75B2">
        <w:rPr>
          <w:rFonts w:ascii="Times New Roman" w:hAnsi="Times New Roman" w:cs="Times New Roman"/>
          <w:sz w:val="24"/>
          <w:szCs w:val="24"/>
        </w:rPr>
        <w:t xml:space="preserve"> P. 2012</w:t>
      </w:r>
      <w:r w:rsidR="00FB7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7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23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="00FB7A23">
        <w:rPr>
          <w:rFonts w:ascii="Times New Roman" w:hAnsi="Times New Roman" w:cs="Times New Roman"/>
          <w:sz w:val="24"/>
          <w:szCs w:val="24"/>
        </w:rPr>
        <w:t xml:space="preserve"> 2019</w:t>
      </w:r>
      <w:r w:rsidRPr="00BE75B2">
        <w:rPr>
          <w:rFonts w:ascii="Times New Roman" w:hAnsi="Times New Roman" w:cs="Times New Roman"/>
          <w:sz w:val="24"/>
          <w:szCs w:val="24"/>
        </w:rPr>
        <w:t>).</w:t>
      </w:r>
    </w:p>
    <w:p w:rsidR="00173598" w:rsidRPr="00A32BC9" w:rsidRDefault="008A234C" w:rsidP="00020681">
      <w:pPr>
        <w:pStyle w:val="ListParagraph"/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Penyakit jantung koroner menjadi masalah global karena prevalensi yang terus meningkat sejalan dengan perubahan gaya hidup seperi merokok,obesitas(pola makan),kurang aktivitas olahraga</w:t>
      </w:r>
      <w:r w:rsidR="00584FB8">
        <w:rPr>
          <w:rFonts w:ascii="Times New Roman" w:hAnsi="Times New Roman" w:cs="Times New Roman"/>
          <w:sz w:val="24"/>
          <w:szCs w:val="24"/>
          <w:lang w:val="id-ID"/>
        </w:rPr>
        <w:t xml:space="preserve">.data word heart </w:t>
      </w:r>
      <w:r w:rsidR="00FB7A23">
        <w:rPr>
          <w:rFonts w:ascii="Times New Roman" w:hAnsi="Times New Roman" w:cs="Times New Roman"/>
          <w:sz w:val="24"/>
          <w:szCs w:val="24"/>
          <w:lang w:val="id-ID"/>
        </w:rPr>
        <w:t>federation(2019</w:t>
      </w:r>
      <w:r w:rsidR="00584FB8">
        <w:rPr>
          <w:rFonts w:ascii="Times New Roman" w:hAnsi="Times New Roman" w:cs="Times New Roman"/>
          <w:sz w:val="24"/>
          <w:szCs w:val="24"/>
          <w:lang w:val="id-ID"/>
        </w:rPr>
        <w:t>)diketahui jumlah penduduk dunia yang meninggal akibat penyakit kardiovaskuler sebany</w:t>
      </w:r>
      <w:r w:rsidR="00FB7A23">
        <w:rPr>
          <w:rFonts w:ascii="Times New Roman" w:hAnsi="Times New Roman" w:cs="Times New Roman"/>
          <w:sz w:val="24"/>
          <w:szCs w:val="24"/>
          <w:lang w:val="id-ID"/>
        </w:rPr>
        <w:t>ak 17,3juta ,data WHO tahun 2018</w:t>
      </w:r>
      <w:r w:rsidR="00584FB8">
        <w:rPr>
          <w:rFonts w:ascii="Times New Roman" w:hAnsi="Times New Roman" w:cs="Times New Roman"/>
          <w:sz w:val="24"/>
          <w:szCs w:val="24"/>
          <w:lang w:val="id-ID"/>
        </w:rPr>
        <w:t xml:space="preserve"> menunjukan bahwa kematian di dunia di sebabkan oleh penyakit yang tidak menular 39,5 juta dari 56,4 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 w:rsidR="00584FB8">
        <w:rPr>
          <w:rFonts w:ascii="Times New Roman" w:hAnsi="Times New Roman" w:cs="Times New Roman"/>
          <w:sz w:val="24"/>
          <w:szCs w:val="24"/>
          <w:lang w:val="id-ID"/>
        </w:rPr>
        <w:t>kematian</w:t>
      </w:r>
      <w:r w:rsidR="00020681">
        <w:rPr>
          <w:rFonts w:ascii="Times New Roman" w:hAnsi="Times New Roman" w:cs="Times New Roman"/>
          <w:sz w:val="24"/>
          <w:szCs w:val="24"/>
        </w:rPr>
        <w:t xml:space="preserve"> </w:t>
      </w:r>
      <w:r w:rsidR="00584FB8">
        <w:rPr>
          <w:rFonts w:ascii="Times New Roman" w:hAnsi="Times New Roman" w:cs="Times New Roman"/>
          <w:sz w:val="24"/>
          <w:szCs w:val="24"/>
          <w:lang w:val="id-ID"/>
        </w:rPr>
        <w:t xml:space="preserve">.45% </w:t>
      </w:r>
      <w:r w:rsidR="005D6739">
        <w:rPr>
          <w:rFonts w:ascii="Times New Roman" w:hAnsi="Times New Roman" w:cs="Times New Roman"/>
          <w:sz w:val="24"/>
          <w:szCs w:val="24"/>
          <w:lang w:val="id-ID"/>
        </w:rPr>
        <w:t>penyakit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 w:rsidR="005D6739">
        <w:rPr>
          <w:rFonts w:ascii="Times New Roman" w:hAnsi="Times New Roman" w:cs="Times New Roman"/>
          <w:sz w:val="24"/>
          <w:szCs w:val="24"/>
          <w:lang w:val="id-ID"/>
        </w:rPr>
        <w:t xml:space="preserve"> tidak </w:t>
      </w:r>
      <w:r w:rsidR="005D6739">
        <w:rPr>
          <w:rFonts w:ascii="Times New Roman" w:hAnsi="Times New Roman" w:cs="Times New Roman"/>
          <w:sz w:val="24"/>
          <w:szCs w:val="24"/>
          <w:lang w:val="id-ID"/>
        </w:rPr>
        <w:lastRenderedPageBreak/>
        <w:t>menular di sebabkan penyakit jantung dan pem</w:t>
      </w:r>
      <w:r w:rsidR="00173598">
        <w:rPr>
          <w:rFonts w:ascii="Times New Roman" w:hAnsi="Times New Roman" w:cs="Times New Roman"/>
          <w:sz w:val="24"/>
          <w:szCs w:val="24"/>
          <w:lang w:val="id-ID"/>
        </w:rPr>
        <w:t>buluh</w:t>
      </w:r>
      <w:r w:rsidR="005D6739">
        <w:rPr>
          <w:rFonts w:ascii="Times New Roman" w:hAnsi="Times New Roman" w:cs="Times New Roman"/>
          <w:sz w:val="24"/>
          <w:szCs w:val="24"/>
          <w:lang w:val="id-ID"/>
        </w:rPr>
        <w:t xml:space="preserve"> darah.prevalensi penyakit jantung di indonesia sebesar 1,5% angka kejadian penyakit jantung dan pembuluh darah semakin meningkat dari tahun ke tahun setidaknya 15 dari 1.000 orang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 w:rsidR="005D6739">
        <w:rPr>
          <w:rFonts w:ascii="Times New Roman" w:hAnsi="Times New Roman" w:cs="Times New Roman"/>
          <w:sz w:val="24"/>
          <w:szCs w:val="24"/>
          <w:lang w:val="id-ID"/>
        </w:rPr>
        <w:t xml:space="preserve"> atau pada saat ini terdapat 4,2juta orang yang menderita penyakit kardiovaskuler dari 2,784,064 di antaranya penyakit jantung koroner (badan penelitian </w:t>
      </w:r>
      <w:r w:rsidR="00FB7A23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 w:rsidR="00FB7A23">
        <w:rPr>
          <w:rFonts w:ascii="Times New Roman" w:hAnsi="Times New Roman" w:cs="Times New Roman"/>
          <w:sz w:val="24"/>
          <w:szCs w:val="24"/>
          <w:lang w:val="id-ID"/>
        </w:rPr>
        <w:t>pengembangan kesehatan ,2018</w:t>
      </w:r>
      <w:r w:rsidR="005D6739">
        <w:rPr>
          <w:rFonts w:ascii="Times New Roman" w:hAnsi="Times New Roman" w:cs="Times New Roman"/>
          <w:sz w:val="24"/>
          <w:szCs w:val="24"/>
          <w:lang w:val="id-ID"/>
        </w:rPr>
        <w:t>) sedangkan jumlah penderita PJK usia produktif di jawa</w:t>
      </w:r>
      <w:r w:rsidR="001579D4">
        <w:rPr>
          <w:rFonts w:ascii="Times New Roman" w:hAnsi="Times New Roman" w:cs="Times New Roman"/>
          <w:sz w:val="24"/>
          <w:szCs w:val="24"/>
        </w:rPr>
        <w:t xml:space="preserve"> </w:t>
      </w:r>
      <w:r w:rsidR="005D6739">
        <w:rPr>
          <w:rFonts w:ascii="Times New Roman" w:hAnsi="Times New Roman" w:cs="Times New Roman"/>
          <w:sz w:val="24"/>
          <w:szCs w:val="24"/>
          <w:lang w:val="id-ID"/>
        </w:rPr>
        <w:t>timur cukup besar yaitu 88,21%(Riskesdas 2018)</w:t>
      </w:r>
      <w:r w:rsidR="00176F69">
        <w:rPr>
          <w:rFonts w:ascii="Times New Roman" w:hAnsi="Times New Roman" w:cs="Times New Roman"/>
          <w:sz w:val="24"/>
          <w:szCs w:val="24"/>
          <w:lang w:val="id-ID"/>
        </w:rPr>
        <w:t>.jumlah pasein lansia di klinik Rawat inap Al-Syifa kedamean gresik yang beresiko penyakit kardiovaskule</w:t>
      </w:r>
      <w:r w:rsidR="001579D4">
        <w:rPr>
          <w:rFonts w:ascii="Times New Roman" w:hAnsi="Times New Roman" w:cs="Times New Roman"/>
          <w:sz w:val="24"/>
          <w:szCs w:val="24"/>
        </w:rPr>
        <w:t>r</w:t>
      </w:r>
      <w:r w:rsidR="00176F69">
        <w:rPr>
          <w:rFonts w:ascii="Times New Roman" w:hAnsi="Times New Roman" w:cs="Times New Roman"/>
          <w:sz w:val="24"/>
          <w:szCs w:val="24"/>
          <w:lang w:val="id-ID"/>
        </w:rPr>
        <w:t xml:space="preserve"> dan kelainan pembuluh darah sejumlah 118 orang</w:t>
      </w:r>
      <w:r w:rsidR="001579D4">
        <w:rPr>
          <w:rFonts w:ascii="Times New Roman" w:hAnsi="Times New Roman" w:cs="Times New Roman"/>
          <w:sz w:val="24"/>
          <w:szCs w:val="24"/>
        </w:rPr>
        <w:t xml:space="preserve"> </w:t>
      </w:r>
      <w:r w:rsidR="00C379A2">
        <w:rPr>
          <w:rFonts w:ascii="Times New Roman" w:hAnsi="Times New Roman" w:cs="Times New Roman"/>
          <w:sz w:val="24"/>
          <w:szCs w:val="24"/>
          <w:lang w:val="id-ID"/>
        </w:rPr>
        <w:t>berdasarkan</w:t>
      </w:r>
      <w:r w:rsidR="001579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6F69">
        <w:rPr>
          <w:rFonts w:ascii="Times New Roman" w:hAnsi="Times New Roman" w:cs="Times New Roman"/>
          <w:sz w:val="24"/>
          <w:szCs w:val="24"/>
          <w:lang w:val="id-ID"/>
        </w:rPr>
        <w:t>data primer yang di dapat dari</w:t>
      </w:r>
      <w:r w:rsidR="00C379A2">
        <w:rPr>
          <w:rFonts w:ascii="Times New Roman" w:hAnsi="Times New Roman" w:cs="Times New Roman"/>
          <w:sz w:val="24"/>
          <w:szCs w:val="24"/>
          <w:lang w:val="id-ID"/>
        </w:rPr>
        <w:t xml:space="preserve"> rekapitulasi rekam medis </w:t>
      </w:r>
      <w:r w:rsidR="00176F69">
        <w:rPr>
          <w:rFonts w:ascii="Times New Roman" w:hAnsi="Times New Roman" w:cs="Times New Roman"/>
          <w:sz w:val="24"/>
          <w:szCs w:val="24"/>
          <w:lang w:val="id-ID"/>
        </w:rPr>
        <w:t xml:space="preserve"> klin</w:t>
      </w:r>
      <w:r w:rsidR="00C379A2">
        <w:rPr>
          <w:rFonts w:ascii="Times New Roman" w:hAnsi="Times New Roman" w:cs="Times New Roman"/>
          <w:sz w:val="24"/>
          <w:szCs w:val="24"/>
          <w:lang w:val="id-ID"/>
        </w:rPr>
        <w:t>ik Rawat inap Al-Syifa pada tahun</w:t>
      </w:r>
      <w:r w:rsidR="00A32BC9">
        <w:rPr>
          <w:rFonts w:ascii="Times New Roman" w:hAnsi="Times New Roman" w:cs="Times New Roman"/>
          <w:sz w:val="24"/>
          <w:szCs w:val="24"/>
          <w:lang w:val="id-ID"/>
        </w:rPr>
        <w:t xml:space="preserve"> 2015-</w:t>
      </w:r>
      <w:r w:rsidR="00176F69">
        <w:rPr>
          <w:rFonts w:ascii="Times New Roman" w:hAnsi="Times New Roman" w:cs="Times New Roman"/>
          <w:sz w:val="24"/>
          <w:szCs w:val="24"/>
          <w:lang w:val="id-ID"/>
        </w:rPr>
        <w:t>2021</w:t>
      </w:r>
      <w:r w:rsidR="00C379A2">
        <w:rPr>
          <w:rFonts w:ascii="Times New Roman" w:hAnsi="Times New Roman" w:cs="Times New Roman"/>
          <w:sz w:val="24"/>
          <w:szCs w:val="24"/>
          <w:lang w:val="id-ID"/>
        </w:rPr>
        <w:t xml:space="preserve"> pasien lansia dengan usia di atas 60tahun mempunyai resi</w:t>
      </w:r>
      <w:r w:rsidR="00A32BC9">
        <w:rPr>
          <w:rFonts w:ascii="Times New Roman" w:hAnsi="Times New Roman" w:cs="Times New Roman"/>
          <w:sz w:val="24"/>
          <w:szCs w:val="24"/>
          <w:lang w:val="id-ID"/>
        </w:rPr>
        <w:t>ko pen</w:t>
      </w:r>
      <w:r w:rsidR="000F221A">
        <w:rPr>
          <w:rFonts w:ascii="Times New Roman" w:hAnsi="Times New Roman" w:cs="Times New Roman"/>
          <w:sz w:val="24"/>
          <w:szCs w:val="24"/>
          <w:lang w:val="id-ID"/>
        </w:rPr>
        <w:t xml:space="preserve">yakit 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 w:rsidR="000F221A">
        <w:rPr>
          <w:rFonts w:ascii="Times New Roman" w:hAnsi="Times New Roman" w:cs="Times New Roman"/>
          <w:sz w:val="24"/>
          <w:szCs w:val="24"/>
          <w:lang w:val="id-ID"/>
        </w:rPr>
        <w:t xml:space="preserve">hipertensi 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 w:rsidR="000F221A">
        <w:rPr>
          <w:rFonts w:ascii="Times New Roman" w:hAnsi="Times New Roman" w:cs="Times New Roman"/>
          <w:sz w:val="24"/>
          <w:szCs w:val="24"/>
          <w:lang w:val="id-ID"/>
        </w:rPr>
        <w:t>kronis 33</w:t>
      </w:r>
      <w:r w:rsidR="00CA0E18">
        <w:rPr>
          <w:rFonts w:ascii="Times New Roman" w:hAnsi="Times New Roman" w:cs="Times New Roman"/>
          <w:sz w:val="24"/>
          <w:szCs w:val="24"/>
          <w:lang w:val="id-ID"/>
        </w:rPr>
        <w:t xml:space="preserve"> pasien ,</w:t>
      </w:r>
      <w:r w:rsidR="000F221A">
        <w:rPr>
          <w:rFonts w:ascii="Times New Roman" w:hAnsi="Times New Roman" w:cs="Times New Roman"/>
          <w:sz w:val="24"/>
          <w:szCs w:val="24"/>
          <w:lang w:val="id-ID"/>
        </w:rPr>
        <w:t xml:space="preserve">diabetus millitus 49 orang ,Artritis 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 w:rsidR="000F221A">
        <w:rPr>
          <w:rFonts w:ascii="Times New Roman" w:hAnsi="Times New Roman" w:cs="Times New Roman"/>
          <w:sz w:val="24"/>
          <w:szCs w:val="24"/>
          <w:lang w:val="id-ID"/>
        </w:rPr>
        <w:t>reumatoid 29</w:t>
      </w:r>
      <w:r w:rsidR="004401D2">
        <w:rPr>
          <w:rFonts w:ascii="Times New Roman" w:hAnsi="Times New Roman" w:cs="Times New Roman"/>
          <w:sz w:val="24"/>
          <w:szCs w:val="24"/>
          <w:lang w:val="id-ID"/>
        </w:rPr>
        <w:t xml:space="preserve"> orang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 w:rsidR="004401D2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 w:rsidR="00C379A2">
        <w:rPr>
          <w:rFonts w:ascii="Times New Roman" w:hAnsi="Times New Roman" w:cs="Times New Roman"/>
          <w:sz w:val="24"/>
          <w:szCs w:val="24"/>
          <w:lang w:val="id-ID"/>
        </w:rPr>
        <w:t>sebanyak 7</w:t>
      </w:r>
      <w:r w:rsidR="004401D2">
        <w:rPr>
          <w:rFonts w:ascii="Times New Roman" w:hAnsi="Times New Roman" w:cs="Times New Roman"/>
          <w:sz w:val="24"/>
          <w:szCs w:val="24"/>
          <w:lang w:val="id-ID"/>
        </w:rPr>
        <w:t xml:space="preserve"> pasien</w:t>
      </w:r>
      <w:r w:rsidR="00C379A2">
        <w:rPr>
          <w:rFonts w:ascii="Times New Roman" w:hAnsi="Times New Roman" w:cs="Times New Roman"/>
          <w:sz w:val="24"/>
          <w:szCs w:val="24"/>
          <w:lang w:val="id-ID"/>
        </w:rPr>
        <w:t xml:space="preserve"> serangan jantung.</w:t>
      </w:r>
      <w:proofErr w:type="spellStart"/>
      <w:r w:rsidR="00A32BC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32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C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32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C9">
        <w:rPr>
          <w:rFonts w:ascii="Times New Roman" w:hAnsi="Times New Roman" w:cs="Times New Roman"/>
          <w:sz w:val="24"/>
          <w:szCs w:val="24"/>
        </w:rPr>
        <w:t>komorbit</w:t>
      </w:r>
      <w:proofErr w:type="spellEnd"/>
      <w:r w:rsidR="00A32BC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A32BC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A32B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2BC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32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C9">
        <w:rPr>
          <w:rFonts w:ascii="Times New Roman" w:hAnsi="Times New Roman" w:cs="Times New Roman"/>
          <w:sz w:val="24"/>
          <w:szCs w:val="24"/>
        </w:rPr>
        <w:t>beresiko</w:t>
      </w:r>
      <w:proofErr w:type="spellEnd"/>
      <w:r w:rsidR="00A32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C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32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C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32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C9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A32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2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C9">
        <w:rPr>
          <w:rFonts w:ascii="Times New Roman" w:hAnsi="Times New Roman" w:cs="Times New Roman"/>
          <w:sz w:val="24"/>
          <w:szCs w:val="24"/>
        </w:rPr>
        <w:t>lansia.</w:t>
      </w:r>
      <w:r w:rsidR="000F221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sebelumnya.Berdasarkan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Syifa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kedamean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Gresik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r w:rsidR="000F221A" w:rsidRPr="008B6C4E">
        <w:rPr>
          <w:rFonts w:ascii="Times New Roman" w:hAnsi="Times New Roman" w:cs="Times New Roman"/>
          <w:i/>
          <w:sz w:val="24"/>
          <w:szCs w:val="24"/>
        </w:rPr>
        <w:t>Heart</w:t>
      </w:r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r w:rsidR="000F221A" w:rsidRPr="008B6C4E">
        <w:rPr>
          <w:rFonts w:ascii="Times New Roman" w:hAnsi="Times New Roman" w:cs="Times New Roman"/>
          <w:i/>
          <w:sz w:val="24"/>
          <w:szCs w:val="24"/>
        </w:rPr>
        <w:t>Disease</w:t>
      </w:r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r w:rsidR="000F221A" w:rsidRPr="008B6C4E">
        <w:rPr>
          <w:rFonts w:ascii="Times New Roman" w:hAnsi="Times New Roman" w:cs="Times New Roman"/>
          <w:i/>
          <w:sz w:val="24"/>
          <w:szCs w:val="24"/>
        </w:rPr>
        <w:t>Fact</w:t>
      </w:r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r w:rsidR="000F221A" w:rsidRPr="008B6C4E">
        <w:rPr>
          <w:rFonts w:ascii="Times New Roman" w:hAnsi="Times New Roman" w:cs="Times New Roman"/>
          <w:i/>
          <w:sz w:val="24"/>
          <w:szCs w:val="24"/>
        </w:rPr>
        <w:t>Questionnaire</w:t>
      </w:r>
      <w:r w:rsidR="000F221A">
        <w:rPr>
          <w:rFonts w:ascii="Times New Roman" w:hAnsi="Times New Roman" w:cs="Times New Roman"/>
          <w:sz w:val="24"/>
          <w:szCs w:val="24"/>
        </w:rPr>
        <w:t>(HDFQ)</w:t>
      </w:r>
      <w:r w:rsidR="008B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0F2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1A">
        <w:rPr>
          <w:rFonts w:ascii="Times New Roman" w:hAnsi="Times New Roman" w:cs="Times New Roman"/>
          <w:sz w:val="24"/>
          <w:szCs w:val="24"/>
        </w:rPr>
        <w:t>ja</w:t>
      </w:r>
      <w:r w:rsidR="008B6C4E">
        <w:rPr>
          <w:rFonts w:ascii="Times New Roman" w:hAnsi="Times New Roman" w:cs="Times New Roman"/>
          <w:sz w:val="24"/>
          <w:szCs w:val="24"/>
        </w:rPr>
        <w:t>ntung</w:t>
      </w:r>
      <w:proofErr w:type="spellEnd"/>
      <w:r w:rsidR="008B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C4E">
        <w:rPr>
          <w:rFonts w:ascii="Times New Roman" w:hAnsi="Times New Roman" w:cs="Times New Roman"/>
          <w:sz w:val="24"/>
          <w:szCs w:val="24"/>
        </w:rPr>
        <w:t>koroner</w:t>
      </w:r>
      <w:proofErr w:type="spellEnd"/>
      <w:r w:rsidR="008B6C4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B6C4E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8B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C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B6C4E">
        <w:rPr>
          <w:rFonts w:ascii="Times New Roman" w:hAnsi="Times New Roman" w:cs="Times New Roman"/>
          <w:sz w:val="24"/>
          <w:szCs w:val="24"/>
        </w:rPr>
        <w:t xml:space="preserve"> 5 </w:t>
      </w:r>
      <w:r w:rsidR="000F221A">
        <w:rPr>
          <w:rFonts w:ascii="Times New Roman" w:hAnsi="Times New Roman" w:cs="Times New Roman"/>
          <w:sz w:val="24"/>
          <w:szCs w:val="24"/>
        </w:rPr>
        <w:t>orang (</w:t>
      </w:r>
      <w:r w:rsidR="008B6C4E">
        <w:rPr>
          <w:rFonts w:ascii="Times New Roman" w:hAnsi="Times New Roman" w:cs="Times New Roman"/>
          <w:sz w:val="24"/>
          <w:szCs w:val="24"/>
        </w:rPr>
        <w:t>5</w:t>
      </w:r>
      <w:r w:rsidR="000F221A">
        <w:rPr>
          <w:rFonts w:ascii="Times New Roman" w:hAnsi="Times New Roman" w:cs="Times New Roman"/>
          <w:sz w:val="24"/>
          <w:szCs w:val="24"/>
        </w:rPr>
        <w:t>0%)</w:t>
      </w:r>
      <w:proofErr w:type="spellStart"/>
      <w:r w:rsidR="008B6C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C4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B6C4E">
        <w:rPr>
          <w:rFonts w:ascii="Times New Roman" w:hAnsi="Times New Roman" w:cs="Times New Roman"/>
          <w:sz w:val="24"/>
          <w:szCs w:val="24"/>
        </w:rPr>
        <w:t xml:space="preserve"> kurang,3 orang(30%) </w:t>
      </w:r>
      <w:proofErr w:type="spellStart"/>
      <w:r w:rsidR="008B6C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C4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B6C4E">
        <w:rPr>
          <w:rFonts w:ascii="Times New Roman" w:hAnsi="Times New Roman" w:cs="Times New Roman"/>
          <w:sz w:val="24"/>
          <w:szCs w:val="24"/>
        </w:rPr>
        <w:t xml:space="preserve"> cukup,2 orang(20%)</w:t>
      </w:r>
      <w:proofErr w:type="spellStart"/>
      <w:r w:rsidR="008B6C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C4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B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C4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B6C4E">
        <w:rPr>
          <w:rFonts w:ascii="Times New Roman" w:hAnsi="Times New Roman" w:cs="Times New Roman"/>
          <w:sz w:val="24"/>
          <w:szCs w:val="24"/>
        </w:rPr>
        <w:t>.</w:t>
      </w:r>
    </w:p>
    <w:p w:rsidR="00020681" w:rsidRDefault="005A7685" w:rsidP="00020681">
      <w:pPr>
        <w:pStyle w:val="ListParagraph"/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Masalah kesehatan lansia sangat bervariasi, selain erat kaitannya dengan degeneratif (menua) juga secara progesif tubuh akan kehilangan daya tahan tubuh,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terhadap infeksi dan penyakit kardiovaskuler, disamping itu juga sesuai dengan bertambahnya usia mulai masalah-masalah psikologis yang menuntut adannya perubahan secara terus menerus. Masalah penyakit jantung koroner pada lansia di klinik rawat inap Al-Syifa Kedamean Gresik harus mendapatkan perhatian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serius tidak hanya oleh petugas kesehatan, tetapi juga oleh keluarga, peran keluarga dalam memberi fungsi dukungan sosial kepada lansia menjadi penting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untuk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membuat lansia merasa hidupnya dihargai. Serta perlu menjaga asupan makan yang sesuai dengan kebutuhan lansia dan mengurangi makan makanan yang memicu</w:t>
      </w:r>
      <w:r w:rsidR="00AF326E">
        <w:rPr>
          <w:rFonts w:ascii="Times New Roman" w:hAnsi="Times New Roman" w:cs="Times New Roman"/>
          <w:sz w:val="24"/>
          <w:szCs w:val="24"/>
          <w:lang w:val="id-ID"/>
        </w:rPr>
        <w:t xml:space="preserve"> PJK. P</w:t>
      </w:r>
      <w:proofErr w:type="spellStart"/>
      <w:r w:rsidR="00AF326E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AF32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2068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02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8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2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8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2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81">
        <w:rPr>
          <w:rFonts w:ascii="Times New Roman" w:hAnsi="Times New Roman" w:cs="Times New Roman"/>
          <w:sz w:val="24"/>
          <w:szCs w:val="24"/>
        </w:rPr>
        <w:t>beresiko</w:t>
      </w:r>
      <w:proofErr w:type="spellEnd"/>
      <w:r w:rsidR="0002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8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02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81">
        <w:rPr>
          <w:rFonts w:ascii="Times New Roman" w:hAnsi="Times New Roman" w:cs="Times New Roman"/>
          <w:sz w:val="24"/>
          <w:szCs w:val="24"/>
        </w:rPr>
        <w:t>berpendidikan</w:t>
      </w:r>
      <w:proofErr w:type="spellEnd"/>
      <w:r w:rsidR="0002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8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2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81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02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81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02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81">
        <w:rPr>
          <w:rFonts w:ascii="Times New Roman" w:hAnsi="Times New Roman" w:cs="Times New Roman"/>
          <w:sz w:val="24"/>
          <w:szCs w:val="24"/>
        </w:rPr>
        <w:t>beresiko</w:t>
      </w:r>
      <w:proofErr w:type="spellEnd"/>
      <w:r w:rsidR="00020681">
        <w:rPr>
          <w:rFonts w:ascii="Times New Roman" w:hAnsi="Times New Roman" w:cs="Times New Roman"/>
          <w:sz w:val="24"/>
          <w:szCs w:val="24"/>
        </w:rPr>
        <w:t xml:space="preserve"> 5,34 kali </w:t>
      </w:r>
      <w:proofErr w:type="spellStart"/>
      <w:r w:rsidR="0002068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020681">
        <w:rPr>
          <w:rFonts w:ascii="Times New Roman" w:hAnsi="Times New Roman" w:cs="Times New Roman"/>
          <w:sz w:val="24"/>
          <w:szCs w:val="24"/>
        </w:rPr>
        <w:t xml:space="preserve"> PJK </w:t>
      </w:r>
      <w:proofErr w:type="spellStart"/>
      <w:r w:rsidR="0002068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0206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206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206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0681">
        <w:rPr>
          <w:rFonts w:ascii="Times New Roman" w:hAnsi="Times New Roman" w:cs="Times New Roman"/>
          <w:sz w:val="24"/>
          <w:szCs w:val="24"/>
        </w:rPr>
        <w:t>Lanny</w:t>
      </w:r>
      <w:proofErr w:type="spellEnd"/>
      <w:r w:rsidR="0002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81">
        <w:rPr>
          <w:rFonts w:ascii="Times New Roman" w:hAnsi="Times New Roman" w:cs="Times New Roman"/>
          <w:sz w:val="24"/>
          <w:szCs w:val="24"/>
        </w:rPr>
        <w:t>wati</w:t>
      </w:r>
      <w:proofErr w:type="spellEnd"/>
      <w:r w:rsidR="00020681">
        <w:rPr>
          <w:rFonts w:ascii="Times New Roman" w:hAnsi="Times New Roman" w:cs="Times New Roman"/>
          <w:sz w:val="24"/>
          <w:szCs w:val="24"/>
        </w:rPr>
        <w:t>, 2016).</w:t>
      </w:r>
    </w:p>
    <w:p w:rsidR="00344592" w:rsidRPr="00344592" w:rsidRDefault="00C73898" w:rsidP="00020681">
      <w:pPr>
        <w:pStyle w:val="ListParagraph"/>
        <w:spacing w:after="0" w:line="480" w:lineRule="auto"/>
        <w:ind w:left="284" w:firstLine="720"/>
        <w:jc w:val="both"/>
        <w:rPr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Selain faktor keperawatan keluarga kesehatan lansia juga dipengaruhi oleh pengetahuan keluarga sebagai fungsi afektif yaitu fungsi 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hubungan sosial 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positif berhubungan dengan hasil kesehatan yang lebih baik, umur panjang, dan penurunan tingkat stres. Sebaliknya kehidupan keluarga juga dapat 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menimbulkan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stres dan koping disfungsional dengan akibat yang 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dapat 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mengganggu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kesehatan</w:t>
      </w:r>
      <w:r w:rsidR="00F2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fisik (misal tidur, tekanan darah tinggi, penurunan respon imun).</w:t>
      </w:r>
    </w:p>
    <w:p w:rsidR="00020681" w:rsidRPr="00BE75B2" w:rsidRDefault="00020681" w:rsidP="00020681">
      <w:pPr>
        <w:pStyle w:val="ListParagraph"/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BE75B2">
        <w:rPr>
          <w:rFonts w:ascii="Times New Roman" w:hAnsi="Times New Roman" w:cs="Times New Roman"/>
          <w:sz w:val="24"/>
        </w:rPr>
        <w:t>Oleh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karena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itu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pentingnya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untuk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mempersiapkan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kemampuan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pasien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dalam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melakukan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upaya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pencegahan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sekunder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BE75B2">
        <w:rPr>
          <w:rFonts w:ascii="Times New Roman" w:hAnsi="Times New Roman" w:cs="Times New Roman"/>
          <w:sz w:val="24"/>
        </w:rPr>
        <w:t>penyakit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jantung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koroner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tidak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terulang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kembali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E75B2">
        <w:rPr>
          <w:rFonts w:ascii="Times New Roman" w:hAnsi="Times New Roman" w:cs="Times New Roman"/>
          <w:sz w:val="24"/>
        </w:rPr>
        <w:t>Tujuan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penelitian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ini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untuk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mendeskripsikan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tentang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faktor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75B2">
        <w:rPr>
          <w:rFonts w:ascii="Times New Roman" w:hAnsi="Times New Roman" w:cs="Times New Roman"/>
          <w:sz w:val="24"/>
        </w:rPr>
        <w:t>berhubungan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dengan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pengetahuan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keluarga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pasien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5EF3">
        <w:rPr>
          <w:rFonts w:ascii="Times New Roman" w:hAnsi="Times New Roman" w:cs="Times New Roman"/>
          <w:sz w:val="24"/>
        </w:rPr>
        <w:t>lansia</w:t>
      </w:r>
      <w:proofErr w:type="spellEnd"/>
      <w:r w:rsidR="00B15E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5EF3">
        <w:rPr>
          <w:rFonts w:ascii="Times New Roman" w:hAnsi="Times New Roman" w:cs="Times New Roman"/>
          <w:sz w:val="24"/>
        </w:rPr>
        <w:t>tentang</w:t>
      </w:r>
      <w:proofErr w:type="spellEnd"/>
      <w:r w:rsidR="001579D4">
        <w:rPr>
          <w:rFonts w:ascii="Times New Roman" w:hAnsi="Times New Roman" w:cs="Times New Roman"/>
          <w:sz w:val="24"/>
        </w:rPr>
        <w:t xml:space="preserve"> </w:t>
      </w:r>
      <w:r w:rsidRPr="00BE75B2">
        <w:rPr>
          <w:rFonts w:ascii="Times New Roman" w:hAnsi="Times New Roman" w:cs="Times New Roman"/>
          <w:sz w:val="24"/>
        </w:rPr>
        <w:t xml:space="preserve">PJK </w:t>
      </w:r>
      <w:proofErr w:type="spellStart"/>
      <w:r w:rsidRPr="00BE75B2">
        <w:rPr>
          <w:rFonts w:ascii="Times New Roman" w:hAnsi="Times New Roman" w:cs="Times New Roman"/>
          <w:sz w:val="24"/>
        </w:rPr>
        <w:t>melakukan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pencegahan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sekunder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faktor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risiko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dan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kemudian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menganalisis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pengaruh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pendidikan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kesehatan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terhadap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pengetahuan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keluarga</w:t>
      </w:r>
      <w:proofErr w:type="spellEnd"/>
      <w:r w:rsidR="00625F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FC1">
        <w:rPr>
          <w:rFonts w:ascii="Times New Roman" w:hAnsi="Times New Roman" w:cs="Times New Roman"/>
          <w:sz w:val="24"/>
        </w:rPr>
        <w:t>dalam</w:t>
      </w:r>
      <w:proofErr w:type="spellEnd"/>
      <w:r w:rsidR="00625F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FC1">
        <w:rPr>
          <w:rFonts w:ascii="Times New Roman" w:hAnsi="Times New Roman" w:cs="Times New Roman"/>
          <w:sz w:val="24"/>
        </w:rPr>
        <w:t>deteksi</w:t>
      </w:r>
      <w:proofErr w:type="spellEnd"/>
      <w:r w:rsidR="00625F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FC1">
        <w:rPr>
          <w:rFonts w:ascii="Times New Roman" w:hAnsi="Times New Roman" w:cs="Times New Roman"/>
          <w:sz w:val="24"/>
        </w:rPr>
        <w:t>dini</w:t>
      </w:r>
      <w:proofErr w:type="spellEnd"/>
      <w:r w:rsidR="00625F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FC1">
        <w:rPr>
          <w:rFonts w:ascii="Times New Roman" w:hAnsi="Times New Roman" w:cs="Times New Roman"/>
          <w:sz w:val="24"/>
        </w:rPr>
        <w:t>penyakit</w:t>
      </w:r>
      <w:proofErr w:type="spellEnd"/>
      <w:r w:rsidR="00625FC1">
        <w:rPr>
          <w:rFonts w:ascii="Times New Roman" w:hAnsi="Times New Roman" w:cs="Times New Roman"/>
          <w:sz w:val="24"/>
        </w:rPr>
        <w:t xml:space="preserve"> </w:t>
      </w:r>
      <w:r w:rsidR="00625FC1">
        <w:rPr>
          <w:rFonts w:ascii="Times New Roman" w:hAnsi="Times New Roman" w:cs="Times New Roman"/>
          <w:sz w:val="24"/>
          <w:lang w:val="id-ID"/>
        </w:rPr>
        <w:t>PJK</w:t>
      </w:r>
      <w:r w:rsidRPr="00BE75B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E75B2">
        <w:rPr>
          <w:rFonts w:ascii="Times New Roman" w:hAnsi="Times New Roman" w:cs="Times New Roman"/>
          <w:sz w:val="24"/>
        </w:rPr>
        <w:t>Maka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lastRenderedPageBreak/>
        <w:t>peneliti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tertarik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dan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perlu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melakukan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penelitian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tentang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BE75B2">
        <w:rPr>
          <w:rFonts w:ascii="Times New Roman" w:hAnsi="Times New Roman" w:cs="Times New Roman"/>
          <w:sz w:val="24"/>
        </w:rPr>
        <w:t>Pengaruh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Pendidikan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Kesehatan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Tenta</w:t>
      </w:r>
      <w:r w:rsidR="00B15EF3">
        <w:rPr>
          <w:rFonts w:ascii="Times New Roman" w:hAnsi="Times New Roman" w:cs="Times New Roman"/>
          <w:sz w:val="24"/>
        </w:rPr>
        <w:t>ng</w:t>
      </w:r>
      <w:proofErr w:type="spellEnd"/>
      <w:r w:rsidR="00B15E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Penyakit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Jantung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Koroner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Terhadap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pengetahuan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D4">
        <w:rPr>
          <w:rFonts w:ascii="Times New Roman" w:hAnsi="Times New Roman" w:cs="Times New Roman"/>
          <w:sz w:val="24"/>
        </w:rPr>
        <w:t>keluarga</w:t>
      </w:r>
      <w:proofErr w:type="spellEnd"/>
      <w:r w:rsidR="00157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D4">
        <w:rPr>
          <w:rFonts w:ascii="Times New Roman" w:hAnsi="Times New Roman" w:cs="Times New Roman"/>
          <w:sz w:val="24"/>
        </w:rPr>
        <w:t>pasien</w:t>
      </w:r>
      <w:proofErr w:type="spellEnd"/>
      <w:r w:rsidR="00B15E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5EF3">
        <w:rPr>
          <w:rFonts w:ascii="Times New Roman" w:hAnsi="Times New Roman" w:cs="Times New Roman"/>
          <w:sz w:val="24"/>
        </w:rPr>
        <w:t>lansia</w:t>
      </w:r>
      <w:proofErr w:type="spellEnd"/>
      <w:r w:rsidR="00FB7A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A23">
        <w:rPr>
          <w:rFonts w:ascii="Times New Roman" w:hAnsi="Times New Roman" w:cs="Times New Roman"/>
          <w:sz w:val="24"/>
        </w:rPr>
        <w:t>Dalam</w:t>
      </w:r>
      <w:proofErr w:type="spellEnd"/>
      <w:r w:rsidR="00FB7A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A23">
        <w:rPr>
          <w:rFonts w:ascii="Times New Roman" w:hAnsi="Times New Roman" w:cs="Times New Roman"/>
          <w:sz w:val="24"/>
        </w:rPr>
        <w:t>Deteksi</w:t>
      </w:r>
      <w:proofErr w:type="spellEnd"/>
      <w:r w:rsidR="00FB7A23">
        <w:rPr>
          <w:rFonts w:ascii="Times New Roman" w:hAnsi="Times New Roman" w:cs="Times New Roman"/>
          <w:sz w:val="24"/>
        </w:rPr>
        <w:t xml:space="preserve"> PJK</w:t>
      </w:r>
      <w:r w:rsidRPr="00BE75B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E75B2">
        <w:rPr>
          <w:rFonts w:ascii="Times New Roman" w:hAnsi="Times New Roman" w:cs="Times New Roman"/>
          <w:sz w:val="24"/>
        </w:rPr>
        <w:t>Penyakit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Jantung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Koroner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) Di Wilayah </w:t>
      </w:r>
      <w:proofErr w:type="spellStart"/>
      <w:proofErr w:type="gramStart"/>
      <w:r w:rsidRPr="00BE75B2">
        <w:rPr>
          <w:rFonts w:ascii="Times New Roman" w:hAnsi="Times New Roman" w:cs="Times New Roman"/>
          <w:sz w:val="24"/>
        </w:rPr>
        <w:t>Kerja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r w:rsidR="00F261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Klinik</w:t>
      </w:r>
      <w:proofErr w:type="spellEnd"/>
      <w:proofErr w:type="gramEnd"/>
      <w:r w:rsidR="005811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11CD">
        <w:rPr>
          <w:rFonts w:ascii="Times New Roman" w:hAnsi="Times New Roman" w:cs="Times New Roman"/>
          <w:sz w:val="24"/>
        </w:rPr>
        <w:t>Rawat</w:t>
      </w:r>
      <w:proofErr w:type="spellEnd"/>
      <w:r w:rsidR="005811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11CD">
        <w:rPr>
          <w:rFonts w:ascii="Times New Roman" w:hAnsi="Times New Roman" w:cs="Times New Roman"/>
          <w:sz w:val="24"/>
        </w:rPr>
        <w:t>Inap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Al</w:t>
      </w:r>
      <w:r w:rsidR="00D75AD7">
        <w:rPr>
          <w:rFonts w:ascii="Times New Roman" w:hAnsi="Times New Roman" w:cs="Times New Roman"/>
          <w:sz w:val="24"/>
          <w:lang w:val="id-ID"/>
        </w:rPr>
        <w:t>-</w:t>
      </w:r>
      <w:proofErr w:type="spellStart"/>
      <w:r w:rsidRPr="00BE75B2">
        <w:rPr>
          <w:rFonts w:ascii="Times New Roman" w:hAnsi="Times New Roman" w:cs="Times New Roman"/>
          <w:sz w:val="24"/>
        </w:rPr>
        <w:t>syifa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Kedamean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Gresik</w:t>
      </w:r>
      <w:r w:rsidR="001579D4">
        <w:rPr>
          <w:rFonts w:ascii="Times New Roman" w:hAnsi="Times New Roman" w:cs="Times New Roman"/>
          <w:sz w:val="24"/>
        </w:rPr>
        <w:t>”</w:t>
      </w:r>
      <w:r w:rsidRPr="00BE75B2">
        <w:rPr>
          <w:rFonts w:ascii="Times New Roman" w:hAnsi="Times New Roman" w:cs="Times New Roman"/>
          <w:sz w:val="24"/>
        </w:rPr>
        <w:t>.</w:t>
      </w:r>
    </w:p>
    <w:p w:rsidR="00020681" w:rsidRPr="00BE75B2" w:rsidRDefault="00020681" w:rsidP="00020681">
      <w:pPr>
        <w:spacing w:line="480" w:lineRule="auto"/>
        <w:rPr>
          <w:b/>
          <w:sz w:val="24"/>
        </w:rPr>
      </w:pPr>
      <w:r w:rsidRPr="00BE75B2">
        <w:rPr>
          <w:b/>
          <w:sz w:val="24"/>
        </w:rPr>
        <w:t xml:space="preserve">B.  </w:t>
      </w:r>
      <w:proofErr w:type="spellStart"/>
      <w:r w:rsidRPr="00BE75B2">
        <w:rPr>
          <w:b/>
          <w:sz w:val="24"/>
        </w:rPr>
        <w:t>Rumusan</w:t>
      </w:r>
      <w:proofErr w:type="spellEnd"/>
      <w:r w:rsidRPr="00BE75B2">
        <w:rPr>
          <w:b/>
          <w:sz w:val="24"/>
        </w:rPr>
        <w:t xml:space="preserve"> </w:t>
      </w:r>
      <w:proofErr w:type="spellStart"/>
      <w:r w:rsidRPr="00BE75B2">
        <w:rPr>
          <w:b/>
          <w:sz w:val="24"/>
        </w:rPr>
        <w:t>Masalah</w:t>
      </w:r>
      <w:proofErr w:type="spellEnd"/>
    </w:p>
    <w:p w:rsidR="004F5BC3" w:rsidRPr="000355DE" w:rsidRDefault="00020681" w:rsidP="000355DE">
      <w:pPr>
        <w:pStyle w:val="ListParagraph"/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BE75B2">
        <w:rPr>
          <w:rFonts w:ascii="Times New Roman" w:hAnsi="Times New Roman" w:cs="Times New Roman"/>
          <w:sz w:val="24"/>
        </w:rPr>
        <w:t>Apakah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ada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Pengaruh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Pendidikan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Kesehatan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terhadap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pengetahuan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Keluarga</w:t>
      </w:r>
      <w:proofErr w:type="spellEnd"/>
      <w:r w:rsidR="00486B13">
        <w:rPr>
          <w:rFonts w:ascii="Times New Roman" w:hAnsi="Times New Roman" w:cs="Times New Roman"/>
          <w:sz w:val="24"/>
          <w:lang w:val="id-ID"/>
        </w:rPr>
        <w:t xml:space="preserve"> pasien lansia</w:t>
      </w:r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Dalam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Deteksi</w:t>
      </w:r>
      <w:proofErr w:type="spellEnd"/>
      <w:r w:rsidR="00486B13">
        <w:rPr>
          <w:rFonts w:ascii="Times New Roman" w:hAnsi="Times New Roman" w:cs="Times New Roman"/>
          <w:sz w:val="24"/>
          <w:lang w:val="id-ID"/>
        </w:rPr>
        <w:t xml:space="preserve"> dini</w:t>
      </w:r>
      <w:r w:rsidR="00625FC1">
        <w:rPr>
          <w:rFonts w:ascii="Times New Roman" w:hAnsi="Times New Roman" w:cs="Times New Roman"/>
          <w:sz w:val="24"/>
        </w:rPr>
        <w:t xml:space="preserve"> P</w:t>
      </w:r>
      <w:r w:rsidR="00625FC1">
        <w:rPr>
          <w:rFonts w:ascii="Times New Roman" w:hAnsi="Times New Roman" w:cs="Times New Roman"/>
          <w:sz w:val="24"/>
          <w:lang w:val="id-ID"/>
        </w:rPr>
        <w:t>JK</w:t>
      </w:r>
      <w:r w:rsidRPr="00BE75B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E75B2">
        <w:rPr>
          <w:rFonts w:ascii="Times New Roman" w:hAnsi="Times New Roman" w:cs="Times New Roman"/>
          <w:sz w:val="24"/>
        </w:rPr>
        <w:t>Penyakit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Jantung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Koroner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) Di Wilayah </w:t>
      </w:r>
      <w:proofErr w:type="spellStart"/>
      <w:r w:rsidRPr="00BE75B2">
        <w:rPr>
          <w:rFonts w:ascii="Times New Roman" w:hAnsi="Times New Roman" w:cs="Times New Roman"/>
          <w:sz w:val="24"/>
        </w:rPr>
        <w:t>Kerja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r w:rsidR="00486B13">
        <w:rPr>
          <w:rFonts w:ascii="Times New Roman" w:hAnsi="Times New Roman" w:cs="Times New Roman"/>
          <w:sz w:val="24"/>
          <w:lang w:val="id-ID"/>
        </w:rPr>
        <w:t>Klinik Rawat inap</w:t>
      </w:r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Alsyifa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5B2">
        <w:rPr>
          <w:rFonts w:ascii="Times New Roman" w:hAnsi="Times New Roman" w:cs="Times New Roman"/>
          <w:sz w:val="24"/>
        </w:rPr>
        <w:t>Kedamean</w:t>
      </w:r>
      <w:proofErr w:type="spellEnd"/>
      <w:r w:rsidRPr="00BE75B2">
        <w:rPr>
          <w:rFonts w:ascii="Times New Roman" w:hAnsi="Times New Roman" w:cs="Times New Roman"/>
          <w:sz w:val="24"/>
        </w:rPr>
        <w:t xml:space="preserve"> Gresik.</w:t>
      </w:r>
    </w:p>
    <w:p w:rsidR="00020681" w:rsidRPr="002B62DE" w:rsidRDefault="00020681" w:rsidP="00020681">
      <w:pPr>
        <w:widowControl w:val="0"/>
        <w:spacing w:line="480" w:lineRule="auto"/>
        <w:contextualSpacing/>
        <w:jc w:val="both"/>
        <w:rPr>
          <w:rFonts w:eastAsia="Calibri"/>
          <w:b/>
          <w:sz w:val="24"/>
          <w:lang w:val="id-ID"/>
        </w:rPr>
      </w:pPr>
      <w:r w:rsidRPr="002B62DE">
        <w:rPr>
          <w:b/>
          <w:sz w:val="24"/>
        </w:rPr>
        <w:t>C.</w:t>
      </w:r>
      <w:r w:rsidRPr="002B62DE">
        <w:rPr>
          <w:sz w:val="24"/>
        </w:rPr>
        <w:t xml:space="preserve"> </w:t>
      </w:r>
      <w:r w:rsidRPr="002B62DE">
        <w:rPr>
          <w:rFonts w:eastAsia="Calibri"/>
          <w:b/>
          <w:sz w:val="24"/>
          <w:lang w:val="id-ID"/>
        </w:rPr>
        <w:t>Tujuan Penelitian</w:t>
      </w:r>
    </w:p>
    <w:p w:rsidR="00020681" w:rsidRPr="002B62DE" w:rsidRDefault="00020681" w:rsidP="00020681">
      <w:pPr>
        <w:spacing w:line="480" w:lineRule="auto"/>
        <w:ind w:left="284"/>
        <w:jc w:val="both"/>
        <w:rPr>
          <w:rFonts w:eastAsia="Calibri"/>
          <w:b/>
          <w:sz w:val="24"/>
          <w:lang w:val="id-ID"/>
        </w:rPr>
      </w:pPr>
      <w:r w:rsidRPr="002B62DE">
        <w:rPr>
          <w:rFonts w:eastAsia="Calibri"/>
          <w:b/>
          <w:sz w:val="24"/>
        </w:rPr>
        <w:t xml:space="preserve">1. </w:t>
      </w:r>
      <w:r w:rsidRPr="002B62DE">
        <w:rPr>
          <w:rFonts w:eastAsia="Calibri"/>
          <w:b/>
          <w:sz w:val="24"/>
          <w:lang w:val="id-ID"/>
        </w:rPr>
        <w:t>Tujuan Umum</w:t>
      </w:r>
    </w:p>
    <w:p w:rsidR="00020681" w:rsidRPr="002B62DE" w:rsidRDefault="00020681" w:rsidP="00020681">
      <w:pPr>
        <w:pStyle w:val="ListParagraph"/>
        <w:spacing w:after="0" w:line="480" w:lineRule="auto"/>
        <w:ind w:left="567" w:firstLine="72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B62DE">
        <w:rPr>
          <w:rFonts w:ascii="Times New Roman" w:eastAsia="Calibri" w:hAnsi="Times New Roman" w:cs="Times New Roman"/>
          <w:sz w:val="24"/>
        </w:rPr>
        <w:t>Mengetahui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Pengaruh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Pendidik</w:t>
      </w:r>
      <w:r w:rsidR="00486B13" w:rsidRPr="002B62DE">
        <w:rPr>
          <w:rFonts w:ascii="Times New Roman" w:eastAsia="Calibri" w:hAnsi="Times New Roman" w:cs="Times New Roman"/>
          <w:sz w:val="24"/>
        </w:rPr>
        <w:t>an</w:t>
      </w:r>
      <w:proofErr w:type="spellEnd"/>
      <w:r w:rsidR="00486B13"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86B13" w:rsidRPr="002B62DE">
        <w:rPr>
          <w:rFonts w:ascii="Times New Roman" w:eastAsia="Calibri" w:hAnsi="Times New Roman" w:cs="Times New Roman"/>
          <w:sz w:val="24"/>
        </w:rPr>
        <w:t>Kesehatan</w:t>
      </w:r>
      <w:proofErr w:type="spellEnd"/>
      <w:r w:rsidR="00486B13"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86B13" w:rsidRPr="002B62DE">
        <w:rPr>
          <w:rFonts w:ascii="Times New Roman" w:eastAsia="Calibri" w:hAnsi="Times New Roman" w:cs="Times New Roman"/>
          <w:sz w:val="24"/>
        </w:rPr>
        <w:t>Tentang</w:t>
      </w:r>
      <w:r w:rsidRPr="002B62DE">
        <w:rPr>
          <w:rFonts w:ascii="Times New Roman" w:eastAsia="Calibri" w:hAnsi="Times New Roman" w:cs="Times New Roman"/>
          <w:sz w:val="24"/>
        </w:rPr>
        <w:t>i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Penyakit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Jantung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Koroner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pengetahuan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Keluarga</w:t>
      </w:r>
      <w:proofErr w:type="spellEnd"/>
      <w:r w:rsidR="00486B13" w:rsidRPr="002B62DE">
        <w:rPr>
          <w:rFonts w:ascii="Times New Roman" w:eastAsia="Calibri" w:hAnsi="Times New Roman" w:cs="Times New Roman"/>
          <w:sz w:val="24"/>
          <w:lang w:val="id-ID"/>
        </w:rPr>
        <w:t xml:space="preserve"> pasien lansia</w:t>
      </w:r>
      <w:r w:rsidR="00625FC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25FC1">
        <w:rPr>
          <w:rFonts w:ascii="Times New Roman" w:eastAsia="Calibri" w:hAnsi="Times New Roman" w:cs="Times New Roman"/>
          <w:sz w:val="24"/>
        </w:rPr>
        <w:t>Dalam</w:t>
      </w:r>
      <w:proofErr w:type="spellEnd"/>
      <w:r w:rsidR="00625FC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25FC1">
        <w:rPr>
          <w:rFonts w:ascii="Times New Roman" w:eastAsia="Calibri" w:hAnsi="Times New Roman" w:cs="Times New Roman"/>
          <w:sz w:val="24"/>
        </w:rPr>
        <w:t>Deteksi</w:t>
      </w:r>
      <w:proofErr w:type="spellEnd"/>
      <w:r w:rsidR="00625FC1">
        <w:rPr>
          <w:rFonts w:ascii="Times New Roman" w:eastAsia="Calibri" w:hAnsi="Times New Roman" w:cs="Times New Roman"/>
          <w:sz w:val="24"/>
        </w:rPr>
        <w:t xml:space="preserve"> </w:t>
      </w:r>
      <w:r w:rsidR="00625FC1">
        <w:rPr>
          <w:rFonts w:ascii="Times New Roman" w:eastAsia="Calibri" w:hAnsi="Times New Roman" w:cs="Times New Roman"/>
          <w:sz w:val="24"/>
          <w:lang w:val="id-ID"/>
        </w:rPr>
        <w:t>PJK</w:t>
      </w:r>
      <w:r w:rsidRPr="002B62DE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Penyakit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Jantung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Koroner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) Di Wilayah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Kerja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Klinik</w:t>
      </w:r>
      <w:proofErr w:type="spellEnd"/>
      <w:r w:rsidR="00486B13" w:rsidRPr="002B62DE">
        <w:rPr>
          <w:rFonts w:ascii="Times New Roman" w:eastAsia="Calibri" w:hAnsi="Times New Roman" w:cs="Times New Roman"/>
          <w:sz w:val="24"/>
          <w:lang w:val="id-ID"/>
        </w:rPr>
        <w:t xml:space="preserve"> Rawat inap</w:t>
      </w:r>
      <w:r w:rsidRPr="002B62DE">
        <w:rPr>
          <w:rFonts w:ascii="Times New Roman" w:eastAsia="Calibri" w:hAnsi="Times New Roman" w:cs="Times New Roman"/>
          <w:sz w:val="24"/>
        </w:rPr>
        <w:t xml:space="preserve"> Al</w:t>
      </w:r>
      <w:r w:rsidR="00486B13" w:rsidRPr="002B62DE">
        <w:rPr>
          <w:rFonts w:ascii="Times New Roman" w:eastAsia="Calibri" w:hAnsi="Times New Roman" w:cs="Times New Roman"/>
          <w:sz w:val="24"/>
          <w:lang w:val="id-ID"/>
        </w:rPr>
        <w:t>-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syifa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Kedamean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Gresik.</w:t>
      </w:r>
    </w:p>
    <w:p w:rsidR="00020681" w:rsidRPr="002B62DE" w:rsidRDefault="00020681" w:rsidP="00020681">
      <w:pPr>
        <w:spacing w:line="480" w:lineRule="auto"/>
        <w:ind w:left="284"/>
        <w:jc w:val="both"/>
        <w:rPr>
          <w:rFonts w:eastAsia="Calibri"/>
          <w:b/>
          <w:sz w:val="24"/>
          <w:lang w:val="id-ID"/>
        </w:rPr>
      </w:pPr>
      <w:r w:rsidRPr="002B62DE">
        <w:rPr>
          <w:rFonts w:eastAsia="Calibri"/>
          <w:b/>
          <w:sz w:val="24"/>
        </w:rPr>
        <w:t xml:space="preserve">2. </w:t>
      </w:r>
      <w:r w:rsidRPr="002B62DE">
        <w:rPr>
          <w:rFonts w:eastAsia="Calibri"/>
          <w:b/>
          <w:sz w:val="24"/>
          <w:lang w:val="id-ID"/>
        </w:rPr>
        <w:t>Tujuan Khusus</w:t>
      </w:r>
    </w:p>
    <w:p w:rsidR="002B62DE" w:rsidRPr="002B62DE" w:rsidRDefault="00020681" w:rsidP="004C537E">
      <w:pPr>
        <w:pStyle w:val="ListParagraph"/>
        <w:numPr>
          <w:ilvl w:val="0"/>
          <w:numId w:val="64"/>
        </w:numPr>
        <w:spacing w:line="480" w:lineRule="auto"/>
        <w:ind w:left="851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2B62DE">
        <w:rPr>
          <w:rFonts w:ascii="Times New Roman" w:eastAsia="Calibri" w:hAnsi="Times New Roman" w:cs="Times New Roman"/>
          <w:sz w:val="24"/>
          <w:lang w:val="id-ID"/>
        </w:rPr>
        <w:t xml:space="preserve">Mengidentifikasi </w:t>
      </w:r>
      <w:r w:rsidR="00486B13" w:rsidRPr="002B62DE">
        <w:rPr>
          <w:rFonts w:ascii="Times New Roman" w:eastAsia="Calibri" w:hAnsi="Times New Roman" w:cs="Times New Roman"/>
          <w:sz w:val="24"/>
          <w:lang w:val="id-ID"/>
        </w:rPr>
        <w:t>Pengetahuan</w:t>
      </w:r>
      <w:r w:rsidRPr="002B62DE">
        <w:rPr>
          <w:rFonts w:ascii="Times New Roman" w:eastAsia="Calibri" w:hAnsi="Times New Roman" w:cs="Times New Roman"/>
          <w:sz w:val="24"/>
        </w:rPr>
        <w:t xml:space="preserve"> </w:t>
      </w:r>
      <w:r w:rsidRPr="002B62DE">
        <w:rPr>
          <w:rFonts w:ascii="Times New Roman" w:eastAsia="Calibri" w:hAnsi="Times New Roman" w:cs="Times New Roman"/>
          <w:sz w:val="24"/>
          <w:lang w:val="id-ID"/>
        </w:rPr>
        <w:t xml:space="preserve">keluarga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sebelum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dilakukan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pendidikan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kesehatan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Deteksi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Dini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Penyakit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Jantung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Koroner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Di Wilayah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Kerja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Klinik</w:t>
      </w:r>
      <w:proofErr w:type="spellEnd"/>
      <w:r w:rsidR="00486B13" w:rsidRPr="002B62DE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Pr="002B62DE">
        <w:rPr>
          <w:rFonts w:ascii="Times New Roman" w:eastAsia="Calibri" w:hAnsi="Times New Roman" w:cs="Times New Roman"/>
          <w:sz w:val="24"/>
        </w:rPr>
        <w:t xml:space="preserve"> </w:t>
      </w:r>
      <w:r w:rsidR="00746801" w:rsidRPr="002B62DE">
        <w:rPr>
          <w:rFonts w:ascii="Times New Roman" w:eastAsia="Calibri" w:hAnsi="Times New Roman" w:cs="Times New Roman"/>
          <w:sz w:val="24"/>
          <w:lang w:val="id-ID"/>
        </w:rPr>
        <w:t xml:space="preserve">Rawat Inap </w:t>
      </w:r>
      <w:r w:rsidRPr="002B62DE">
        <w:rPr>
          <w:rFonts w:ascii="Times New Roman" w:eastAsia="Calibri" w:hAnsi="Times New Roman" w:cs="Times New Roman"/>
          <w:sz w:val="24"/>
        </w:rPr>
        <w:t>Al</w:t>
      </w:r>
      <w:r w:rsidR="00746801" w:rsidRPr="002B62DE">
        <w:rPr>
          <w:rFonts w:ascii="Times New Roman" w:eastAsia="Calibri" w:hAnsi="Times New Roman" w:cs="Times New Roman"/>
          <w:sz w:val="24"/>
          <w:lang w:val="id-ID"/>
        </w:rPr>
        <w:t>-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syifa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Kedamean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Gresik.</w:t>
      </w:r>
    </w:p>
    <w:p w:rsidR="002B62DE" w:rsidRPr="002B62DE" w:rsidRDefault="00486B13" w:rsidP="004C537E">
      <w:pPr>
        <w:pStyle w:val="ListParagraph"/>
        <w:numPr>
          <w:ilvl w:val="0"/>
          <w:numId w:val="64"/>
        </w:numPr>
        <w:spacing w:line="480" w:lineRule="auto"/>
        <w:ind w:left="851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2B62DE">
        <w:rPr>
          <w:rFonts w:ascii="Times New Roman" w:eastAsia="Calibri" w:hAnsi="Times New Roman" w:cs="Times New Roman"/>
          <w:sz w:val="24"/>
          <w:lang w:val="id-ID"/>
        </w:rPr>
        <w:t xml:space="preserve">Mengidentifikasi Pengetahuan </w:t>
      </w:r>
      <w:r w:rsidR="00020681" w:rsidRPr="002B62DE">
        <w:rPr>
          <w:rFonts w:ascii="Times New Roman" w:eastAsia="Calibri" w:hAnsi="Times New Roman" w:cs="Times New Roman"/>
          <w:sz w:val="24"/>
          <w:lang w:val="id-ID"/>
        </w:rPr>
        <w:t>keluarga</w:t>
      </w:r>
      <w:r w:rsidR="00127CB8">
        <w:rPr>
          <w:rFonts w:ascii="Times New Roman" w:eastAsia="Calibri" w:hAnsi="Times New Roman" w:cs="Times New Roman"/>
          <w:sz w:val="24"/>
          <w:lang w:val="id-ID"/>
        </w:rPr>
        <w:t xml:space="preserve"> pasien lansia</w:t>
      </w:r>
      <w:r w:rsidR="00020681" w:rsidRPr="002B62DE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proofErr w:type="spellStart"/>
      <w:r w:rsidR="00020681" w:rsidRPr="002B62DE">
        <w:rPr>
          <w:rFonts w:ascii="Times New Roman" w:eastAsia="Calibri" w:hAnsi="Times New Roman" w:cs="Times New Roman"/>
          <w:sz w:val="24"/>
        </w:rPr>
        <w:t>setelah</w:t>
      </w:r>
      <w:proofErr w:type="spellEnd"/>
      <w:r w:rsidR="00020681"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20681" w:rsidRPr="002B62DE">
        <w:rPr>
          <w:rFonts w:ascii="Times New Roman" w:eastAsia="Calibri" w:hAnsi="Times New Roman" w:cs="Times New Roman"/>
          <w:sz w:val="24"/>
        </w:rPr>
        <w:t>dilakukan</w:t>
      </w:r>
      <w:proofErr w:type="spellEnd"/>
      <w:r w:rsidR="00020681"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20681" w:rsidRPr="002B62DE">
        <w:rPr>
          <w:rFonts w:ascii="Times New Roman" w:eastAsia="Calibri" w:hAnsi="Times New Roman" w:cs="Times New Roman"/>
          <w:sz w:val="24"/>
        </w:rPr>
        <w:t>pendid</w:t>
      </w:r>
      <w:r w:rsidR="00B67D98">
        <w:rPr>
          <w:rFonts w:ascii="Times New Roman" w:eastAsia="Calibri" w:hAnsi="Times New Roman" w:cs="Times New Roman"/>
          <w:sz w:val="24"/>
        </w:rPr>
        <w:t>ikan</w:t>
      </w:r>
      <w:proofErr w:type="spellEnd"/>
      <w:r w:rsidR="00B67D9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67D98">
        <w:rPr>
          <w:rFonts w:ascii="Times New Roman" w:eastAsia="Calibri" w:hAnsi="Times New Roman" w:cs="Times New Roman"/>
          <w:sz w:val="24"/>
        </w:rPr>
        <w:t>kesehatan</w:t>
      </w:r>
      <w:proofErr w:type="spellEnd"/>
      <w:r w:rsidR="00B67D9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67D98">
        <w:rPr>
          <w:rFonts w:ascii="Times New Roman" w:eastAsia="Calibri" w:hAnsi="Times New Roman" w:cs="Times New Roman"/>
          <w:sz w:val="24"/>
        </w:rPr>
        <w:t>Deteksi</w:t>
      </w:r>
      <w:proofErr w:type="spellEnd"/>
      <w:r w:rsidR="00B67D98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="00B67D98">
        <w:rPr>
          <w:rFonts w:ascii="Times New Roman" w:eastAsia="Calibri" w:hAnsi="Times New Roman" w:cs="Times New Roman"/>
          <w:sz w:val="24"/>
        </w:rPr>
        <w:t>Dini</w:t>
      </w:r>
      <w:proofErr w:type="spellEnd"/>
      <w:r w:rsidR="00B67D98">
        <w:rPr>
          <w:rFonts w:ascii="Times New Roman" w:eastAsia="Calibri" w:hAnsi="Times New Roman" w:cs="Times New Roman"/>
          <w:sz w:val="24"/>
        </w:rPr>
        <w:t xml:space="preserve"> PJK</w:t>
      </w:r>
      <w:r w:rsidR="00020681" w:rsidRPr="002B62DE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="00020681" w:rsidRPr="002B62DE">
        <w:rPr>
          <w:rFonts w:ascii="Times New Roman" w:eastAsia="Calibri" w:hAnsi="Times New Roman" w:cs="Times New Roman"/>
          <w:sz w:val="24"/>
        </w:rPr>
        <w:t>Penyakit</w:t>
      </w:r>
      <w:proofErr w:type="spellEnd"/>
      <w:r w:rsidR="00020681"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20681" w:rsidRPr="002B62DE">
        <w:rPr>
          <w:rFonts w:ascii="Times New Roman" w:eastAsia="Calibri" w:hAnsi="Times New Roman" w:cs="Times New Roman"/>
          <w:sz w:val="24"/>
        </w:rPr>
        <w:t>Jantung</w:t>
      </w:r>
      <w:proofErr w:type="spellEnd"/>
      <w:r w:rsidR="00020681"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20681" w:rsidRPr="002B62DE">
        <w:rPr>
          <w:rFonts w:ascii="Times New Roman" w:eastAsia="Calibri" w:hAnsi="Times New Roman" w:cs="Times New Roman"/>
          <w:sz w:val="24"/>
        </w:rPr>
        <w:t>Koroner</w:t>
      </w:r>
      <w:proofErr w:type="spellEnd"/>
      <w:r w:rsidR="00020681" w:rsidRPr="002B62DE">
        <w:rPr>
          <w:rFonts w:ascii="Times New Roman" w:eastAsia="Calibri" w:hAnsi="Times New Roman" w:cs="Times New Roman"/>
          <w:sz w:val="24"/>
        </w:rPr>
        <w:t xml:space="preserve">) Di </w:t>
      </w:r>
      <w:r w:rsidR="00F2614A">
        <w:rPr>
          <w:rFonts w:ascii="Times New Roman" w:eastAsia="Calibri" w:hAnsi="Times New Roman" w:cs="Times New Roman"/>
          <w:sz w:val="24"/>
        </w:rPr>
        <w:t xml:space="preserve"> </w:t>
      </w:r>
      <w:bookmarkStart w:id="0" w:name="_GoBack"/>
      <w:bookmarkEnd w:id="0"/>
      <w:r w:rsidR="00020681" w:rsidRPr="002B62DE">
        <w:rPr>
          <w:rFonts w:ascii="Times New Roman" w:eastAsia="Calibri" w:hAnsi="Times New Roman" w:cs="Times New Roman"/>
          <w:sz w:val="24"/>
        </w:rPr>
        <w:t xml:space="preserve">Wilayah </w:t>
      </w:r>
      <w:proofErr w:type="spellStart"/>
      <w:r w:rsidR="00020681" w:rsidRPr="002B62DE">
        <w:rPr>
          <w:rFonts w:ascii="Times New Roman" w:eastAsia="Calibri" w:hAnsi="Times New Roman" w:cs="Times New Roman"/>
          <w:sz w:val="24"/>
        </w:rPr>
        <w:t>Kerja</w:t>
      </w:r>
      <w:proofErr w:type="spellEnd"/>
      <w:r w:rsidR="00020681"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20681" w:rsidRPr="002B62DE">
        <w:rPr>
          <w:rFonts w:ascii="Times New Roman" w:eastAsia="Calibri" w:hAnsi="Times New Roman" w:cs="Times New Roman"/>
          <w:sz w:val="24"/>
        </w:rPr>
        <w:t>Klinik</w:t>
      </w:r>
      <w:proofErr w:type="spellEnd"/>
      <w:r w:rsidR="00020681" w:rsidRPr="002B62DE">
        <w:rPr>
          <w:rFonts w:ascii="Times New Roman" w:eastAsia="Calibri" w:hAnsi="Times New Roman" w:cs="Times New Roman"/>
          <w:sz w:val="24"/>
        </w:rPr>
        <w:t xml:space="preserve"> </w:t>
      </w:r>
      <w:r w:rsidR="00746801" w:rsidRPr="002B62DE">
        <w:rPr>
          <w:rFonts w:ascii="Times New Roman" w:eastAsia="Calibri" w:hAnsi="Times New Roman" w:cs="Times New Roman"/>
          <w:sz w:val="24"/>
          <w:lang w:val="id-ID"/>
        </w:rPr>
        <w:t xml:space="preserve">Rawat Inap </w:t>
      </w:r>
      <w:r w:rsidR="00020681" w:rsidRPr="002B62DE">
        <w:rPr>
          <w:rFonts w:ascii="Times New Roman" w:eastAsia="Calibri" w:hAnsi="Times New Roman" w:cs="Times New Roman"/>
          <w:sz w:val="24"/>
        </w:rPr>
        <w:t>Al</w:t>
      </w:r>
      <w:r w:rsidR="00746801" w:rsidRPr="002B62DE">
        <w:rPr>
          <w:rFonts w:ascii="Times New Roman" w:eastAsia="Calibri" w:hAnsi="Times New Roman" w:cs="Times New Roman"/>
          <w:sz w:val="24"/>
          <w:lang w:val="id-ID"/>
        </w:rPr>
        <w:t>-</w:t>
      </w:r>
      <w:proofErr w:type="spellStart"/>
      <w:r w:rsidR="00020681" w:rsidRPr="002B62DE">
        <w:rPr>
          <w:rFonts w:ascii="Times New Roman" w:eastAsia="Calibri" w:hAnsi="Times New Roman" w:cs="Times New Roman"/>
          <w:sz w:val="24"/>
        </w:rPr>
        <w:t>syifa</w:t>
      </w:r>
      <w:proofErr w:type="spellEnd"/>
      <w:r w:rsidR="00020681"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20681" w:rsidRPr="002B62DE">
        <w:rPr>
          <w:rFonts w:ascii="Times New Roman" w:eastAsia="Calibri" w:hAnsi="Times New Roman" w:cs="Times New Roman"/>
          <w:sz w:val="24"/>
        </w:rPr>
        <w:t>Kedamean</w:t>
      </w:r>
      <w:proofErr w:type="spellEnd"/>
      <w:r w:rsidR="00020681" w:rsidRPr="002B62DE">
        <w:rPr>
          <w:rFonts w:ascii="Times New Roman" w:eastAsia="Calibri" w:hAnsi="Times New Roman" w:cs="Times New Roman"/>
          <w:sz w:val="24"/>
        </w:rPr>
        <w:t xml:space="preserve"> Gresik.</w:t>
      </w:r>
    </w:p>
    <w:p w:rsidR="00020681" w:rsidRPr="002B62DE" w:rsidRDefault="00020681" w:rsidP="004C537E">
      <w:pPr>
        <w:pStyle w:val="ListParagraph"/>
        <w:numPr>
          <w:ilvl w:val="0"/>
          <w:numId w:val="64"/>
        </w:numPr>
        <w:spacing w:line="480" w:lineRule="auto"/>
        <w:ind w:left="851"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 w:rsidRPr="002B62DE">
        <w:rPr>
          <w:rFonts w:ascii="Times New Roman" w:eastAsia="Calibri" w:hAnsi="Times New Roman" w:cs="Times New Roman"/>
          <w:sz w:val="24"/>
        </w:rPr>
        <w:t>Menganalisis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Pengaruh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Pendid</w:t>
      </w:r>
      <w:r w:rsidR="00486B13" w:rsidRPr="002B62DE">
        <w:rPr>
          <w:rFonts w:ascii="Times New Roman" w:eastAsia="Calibri" w:hAnsi="Times New Roman" w:cs="Times New Roman"/>
          <w:sz w:val="24"/>
        </w:rPr>
        <w:t>ikan</w:t>
      </w:r>
      <w:proofErr w:type="spellEnd"/>
      <w:r w:rsidR="00486B13"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86B13" w:rsidRPr="002B62DE">
        <w:rPr>
          <w:rFonts w:ascii="Times New Roman" w:eastAsia="Calibri" w:hAnsi="Times New Roman" w:cs="Times New Roman"/>
          <w:sz w:val="24"/>
        </w:rPr>
        <w:t>Kesehatan</w:t>
      </w:r>
      <w:proofErr w:type="spellEnd"/>
      <w:r w:rsidR="00486B13"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86B13" w:rsidRPr="002B62DE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="00486B13"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Penyakit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Ja</w:t>
      </w:r>
      <w:r w:rsidR="00486B13" w:rsidRPr="002B62DE">
        <w:rPr>
          <w:rFonts w:ascii="Times New Roman" w:eastAsia="Calibri" w:hAnsi="Times New Roman" w:cs="Times New Roman"/>
          <w:sz w:val="24"/>
        </w:rPr>
        <w:t>ntung</w:t>
      </w:r>
      <w:proofErr w:type="spellEnd"/>
      <w:r w:rsidR="00486B13"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86B13" w:rsidRPr="002B62DE">
        <w:rPr>
          <w:rFonts w:ascii="Times New Roman" w:eastAsia="Calibri" w:hAnsi="Times New Roman" w:cs="Times New Roman"/>
          <w:sz w:val="24"/>
        </w:rPr>
        <w:t>Koroner</w:t>
      </w:r>
      <w:proofErr w:type="spellEnd"/>
      <w:r w:rsidR="00486B13"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86B13" w:rsidRPr="002B62DE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="00486B13" w:rsidRPr="002B62DE">
        <w:rPr>
          <w:rFonts w:ascii="Times New Roman" w:eastAsia="Calibri" w:hAnsi="Times New Roman" w:cs="Times New Roman"/>
          <w:sz w:val="24"/>
        </w:rPr>
        <w:t xml:space="preserve"> </w:t>
      </w:r>
      <w:r w:rsidR="00486B13" w:rsidRPr="002B62DE">
        <w:rPr>
          <w:rFonts w:ascii="Times New Roman" w:eastAsia="Calibri" w:hAnsi="Times New Roman" w:cs="Times New Roman"/>
          <w:sz w:val="24"/>
          <w:lang w:val="id-ID"/>
        </w:rPr>
        <w:t>pengetahuan pasien Lansia</w:t>
      </w:r>
      <w:r w:rsidR="00B67D9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67D98">
        <w:rPr>
          <w:rFonts w:ascii="Times New Roman" w:eastAsia="Calibri" w:hAnsi="Times New Roman" w:cs="Times New Roman"/>
          <w:sz w:val="24"/>
        </w:rPr>
        <w:t>Dalam</w:t>
      </w:r>
      <w:proofErr w:type="spellEnd"/>
      <w:r w:rsidR="00B67D9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67D98">
        <w:rPr>
          <w:rFonts w:ascii="Times New Roman" w:eastAsia="Calibri" w:hAnsi="Times New Roman" w:cs="Times New Roman"/>
          <w:sz w:val="24"/>
        </w:rPr>
        <w:t>Deteksi</w:t>
      </w:r>
      <w:proofErr w:type="spellEnd"/>
      <w:r w:rsidR="00B67D98">
        <w:rPr>
          <w:rFonts w:ascii="Times New Roman" w:eastAsia="Calibri" w:hAnsi="Times New Roman" w:cs="Times New Roman"/>
          <w:sz w:val="24"/>
        </w:rPr>
        <w:t xml:space="preserve"> PJK</w:t>
      </w:r>
      <w:r w:rsidRPr="002B62DE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Penyakit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lastRenderedPageBreak/>
        <w:t>Jantung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Koroner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) Di Wilayah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Kerja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Klinik</w:t>
      </w:r>
      <w:proofErr w:type="spellEnd"/>
      <w:r w:rsidR="00746801" w:rsidRPr="002B62DE">
        <w:rPr>
          <w:rFonts w:ascii="Times New Roman" w:eastAsia="Calibri" w:hAnsi="Times New Roman" w:cs="Times New Roman"/>
          <w:sz w:val="24"/>
          <w:lang w:val="id-ID"/>
        </w:rPr>
        <w:t xml:space="preserve"> Rawat Inap</w:t>
      </w:r>
      <w:r w:rsidRPr="002B62DE">
        <w:rPr>
          <w:rFonts w:ascii="Times New Roman" w:eastAsia="Calibri" w:hAnsi="Times New Roman" w:cs="Times New Roman"/>
          <w:sz w:val="24"/>
        </w:rPr>
        <w:t xml:space="preserve"> Al</w:t>
      </w:r>
      <w:r w:rsidR="00746801" w:rsidRPr="002B62DE">
        <w:rPr>
          <w:rFonts w:ascii="Times New Roman" w:eastAsia="Calibri" w:hAnsi="Times New Roman" w:cs="Times New Roman"/>
          <w:sz w:val="24"/>
          <w:lang w:val="id-ID"/>
        </w:rPr>
        <w:t>-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syifa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Kedamean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Gresik.</w:t>
      </w:r>
    </w:p>
    <w:p w:rsidR="00020681" w:rsidRPr="002B62DE" w:rsidRDefault="00020681" w:rsidP="00020681">
      <w:pPr>
        <w:widowControl w:val="0"/>
        <w:spacing w:line="480" w:lineRule="auto"/>
        <w:jc w:val="both"/>
        <w:rPr>
          <w:b/>
          <w:sz w:val="24"/>
        </w:rPr>
      </w:pPr>
      <w:r w:rsidRPr="002B62DE">
        <w:rPr>
          <w:b/>
          <w:sz w:val="24"/>
        </w:rPr>
        <w:t xml:space="preserve">D. </w:t>
      </w:r>
      <w:proofErr w:type="spellStart"/>
      <w:r w:rsidRPr="002B62DE">
        <w:rPr>
          <w:b/>
          <w:sz w:val="24"/>
        </w:rPr>
        <w:t>Manfaat</w:t>
      </w:r>
      <w:proofErr w:type="spellEnd"/>
      <w:r w:rsidRPr="002B62DE">
        <w:rPr>
          <w:b/>
          <w:sz w:val="24"/>
        </w:rPr>
        <w:t xml:space="preserve"> </w:t>
      </w:r>
      <w:proofErr w:type="spellStart"/>
      <w:r w:rsidRPr="002B62DE">
        <w:rPr>
          <w:b/>
          <w:sz w:val="24"/>
        </w:rPr>
        <w:t>Penelitian</w:t>
      </w:r>
      <w:proofErr w:type="spellEnd"/>
    </w:p>
    <w:p w:rsidR="00020681" w:rsidRPr="002B62DE" w:rsidRDefault="00020681" w:rsidP="00020681">
      <w:pPr>
        <w:widowControl w:val="0"/>
        <w:spacing w:line="480" w:lineRule="auto"/>
        <w:ind w:left="284"/>
        <w:jc w:val="both"/>
        <w:rPr>
          <w:b/>
          <w:sz w:val="24"/>
        </w:rPr>
      </w:pPr>
      <w:r w:rsidRPr="002B62DE">
        <w:rPr>
          <w:b/>
          <w:sz w:val="24"/>
          <w:lang w:val="en-GB"/>
        </w:rPr>
        <w:t xml:space="preserve">1. </w:t>
      </w:r>
      <w:proofErr w:type="spellStart"/>
      <w:r w:rsidRPr="002B62DE">
        <w:rPr>
          <w:b/>
          <w:sz w:val="24"/>
          <w:lang w:val="en-GB"/>
        </w:rPr>
        <w:t>Manfaat</w:t>
      </w:r>
      <w:proofErr w:type="spellEnd"/>
      <w:r w:rsidRPr="002B62DE">
        <w:rPr>
          <w:b/>
          <w:sz w:val="24"/>
          <w:lang w:val="en-GB"/>
        </w:rPr>
        <w:t xml:space="preserve"> </w:t>
      </w:r>
      <w:proofErr w:type="spellStart"/>
      <w:r w:rsidRPr="002B62DE">
        <w:rPr>
          <w:b/>
          <w:sz w:val="24"/>
          <w:lang w:val="en-GB"/>
        </w:rPr>
        <w:t>Praktis</w:t>
      </w:r>
      <w:proofErr w:type="spellEnd"/>
    </w:p>
    <w:p w:rsidR="00020681" w:rsidRPr="002B62DE" w:rsidRDefault="00020681" w:rsidP="004C537E">
      <w:pPr>
        <w:pStyle w:val="ListParagraph"/>
        <w:widowControl w:val="0"/>
        <w:numPr>
          <w:ilvl w:val="0"/>
          <w:numId w:val="65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 w:rsidRPr="002B62DE">
        <w:rPr>
          <w:rFonts w:ascii="Times New Roman" w:hAnsi="Times New Roman" w:cs="Times New Roman"/>
          <w:sz w:val="24"/>
        </w:rPr>
        <w:t>Bagi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klien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dan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keluarga</w:t>
      </w:r>
      <w:proofErr w:type="spellEnd"/>
    </w:p>
    <w:p w:rsidR="002B62DE" w:rsidRPr="002B62DE" w:rsidRDefault="00020681" w:rsidP="002B62DE">
      <w:pPr>
        <w:pStyle w:val="ListParagraph"/>
        <w:widowControl w:val="0"/>
        <w:spacing w:after="0" w:line="480" w:lineRule="auto"/>
        <w:ind w:left="709" w:firstLine="589"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 w:rsidRPr="002B62DE">
        <w:rPr>
          <w:rFonts w:ascii="Times New Roman" w:hAnsi="Times New Roman" w:cs="Times New Roman"/>
          <w:sz w:val="24"/>
        </w:rPr>
        <w:t>Manfaat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bagi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klien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dan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keluarga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untuk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menambah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pengeta</w:t>
      </w:r>
      <w:r w:rsidR="00312A72">
        <w:rPr>
          <w:rFonts w:ascii="Times New Roman" w:hAnsi="Times New Roman" w:cs="Times New Roman"/>
          <w:sz w:val="24"/>
        </w:rPr>
        <w:t>huan</w:t>
      </w:r>
      <w:proofErr w:type="spellEnd"/>
      <w:r w:rsidR="00312A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A72">
        <w:rPr>
          <w:rFonts w:ascii="Times New Roman" w:eastAsia="Calibri" w:hAnsi="Times New Roman" w:cs="Times New Roman"/>
          <w:sz w:val="24"/>
        </w:rPr>
        <w:t>Tentang</w:t>
      </w:r>
      <w:proofErr w:type="spellEnd"/>
      <w:r w:rsidR="00312A7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Penyakit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Ja</w:t>
      </w:r>
      <w:r w:rsidR="00486B13" w:rsidRPr="002B62DE">
        <w:rPr>
          <w:rFonts w:ascii="Times New Roman" w:eastAsia="Calibri" w:hAnsi="Times New Roman" w:cs="Times New Roman"/>
          <w:sz w:val="24"/>
        </w:rPr>
        <w:t>ntung</w:t>
      </w:r>
      <w:proofErr w:type="spellEnd"/>
      <w:r w:rsidR="00486B13"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86B13" w:rsidRPr="002B62DE">
        <w:rPr>
          <w:rFonts w:ascii="Times New Roman" w:eastAsia="Calibri" w:hAnsi="Times New Roman" w:cs="Times New Roman"/>
          <w:sz w:val="24"/>
        </w:rPr>
        <w:t>Koroner</w:t>
      </w:r>
      <w:proofErr w:type="spellEnd"/>
      <w:r w:rsidR="00486B13"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86B13" w:rsidRPr="002B62DE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="00486B13" w:rsidRPr="002B62DE">
        <w:rPr>
          <w:rFonts w:ascii="Times New Roman" w:eastAsia="Calibri" w:hAnsi="Times New Roman" w:cs="Times New Roman"/>
          <w:sz w:val="24"/>
        </w:rPr>
        <w:t xml:space="preserve"> </w:t>
      </w:r>
      <w:r w:rsidR="00486B13" w:rsidRPr="002B62DE">
        <w:rPr>
          <w:rFonts w:ascii="Times New Roman" w:eastAsia="Calibri" w:hAnsi="Times New Roman" w:cs="Times New Roman"/>
          <w:sz w:val="24"/>
          <w:lang w:val="id-ID"/>
        </w:rPr>
        <w:t>pengetahuan</w:t>
      </w:r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Keluarga</w:t>
      </w:r>
      <w:proofErr w:type="spellEnd"/>
      <w:r w:rsidR="002B62DE" w:rsidRPr="002B62DE">
        <w:rPr>
          <w:rFonts w:ascii="Times New Roman" w:eastAsia="Calibri" w:hAnsi="Times New Roman" w:cs="Times New Roman"/>
          <w:sz w:val="24"/>
          <w:lang w:val="id-ID"/>
        </w:rPr>
        <w:t xml:space="preserve"> Pasien </w:t>
      </w:r>
      <w:proofErr w:type="gramStart"/>
      <w:r w:rsidR="002B62DE" w:rsidRPr="002B62DE">
        <w:rPr>
          <w:rFonts w:ascii="Times New Roman" w:eastAsia="Calibri" w:hAnsi="Times New Roman" w:cs="Times New Roman"/>
          <w:sz w:val="24"/>
          <w:lang w:val="id-ID"/>
        </w:rPr>
        <w:t>Lansia</w:t>
      </w:r>
      <w:r w:rsidR="00486B13" w:rsidRPr="002B62DE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="00625FC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25FC1">
        <w:rPr>
          <w:rFonts w:ascii="Times New Roman" w:eastAsia="Calibri" w:hAnsi="Times New Roman" w:cs="Times New Roman"/>
          <w:sz w:val="24"/>
        </w:rPr>
        <w:t>Dalam</w:t>
      </w:r>
      <w:proofErr w:type="spellEnd"/>
      <w:proofErr w:type="gramEnd"/>
      <w:r w:rsidR="00625FC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25FC1">
        <w:rPr>
          <w:rFonts w:ascii="Times New Roman" w:eastAsia="Calibri" w:hAnsi="Times New Roman" w:cs="Times New Roman"/>
          <w:sz w:val="24"/>
        </w:rPr>
        <w:t>Deteksi</w:t>
      </w:r>
      <w:proofErr w:type="spellEnd"/>
      <w:r w:rsidR="00625FC1">
        <w:rPr>
          <w:rFonts w:ascii="Times New Roman" w:eastAsia="Calibri" w:hAnsi="Times New Roman" w:cs="Times New Roman"/>
          <w:sz w:val="24"/>
        </w:rPr>
        <w:t xml:space="preserve"> P</w:t>
      </w:r>
      <w:r w:rsidR="00625FC1">
        <w:rPr>
          <w:rFonts w:ascii="Times New Roman" w:eastAsia="Calibri" w:hAnsi="Times New Roman" w:cs="Times New Roman"/>
          <w:sz w:val="24"/>
          <w:lang w:val="id-ID"/>
        </w:rPr>
        <w:t>JK</w:t>
      </w:r>
      <w:r w:rsidR="002B62DE" w:rsidRPr="002B62DE">
        <w:rPr>
          <w:rFonts w:ascii="Times New Roman" w:eastAsia="Calibri" w:hAnsi="Times New Roman" w:cs="Times New Roman"/>
          <w:sz w:val="24"/>
        </w:rPr>
        <w:t>.</w:t>
      </w:r>
    </w:p>
    <w:p w:rsidR="00020681" w:rsidRPr="002B62DE" w:rsidRDefault="00020681" w:rsidP="004C537E">
      <w:pPr>
        <w:pStyle w:val="ListParagraph"/>
        <w:widowControl w:val="0"/>
        <w:numPr>
          <w:ilvl w:val="0"/>
          <w:numId w:val="65"/>
        </w:numPr>
        <w:spacing w:line="48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B62DE">
        <w:rPr>
          <w:rFonts w:ascii="Times New Roman" w:hAnsi="Times New Roman" w:cs="Times New Roman"/>
          <w:sz w:val="24"/>
        </w:rPr>
        <w:t>Bagi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institusi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pendidikan</w:t>
      </w:r>
      <w:proofErr w:type="spellEnd"/>
    </w:p>
    <w:p w:rsidR="002B62DE" w:rsidRPr="002B62DE" w:rsidRDefault="00020681" w:rsidP="002B62DE">
      <w:pPr>
        <w:pStyle w:val="ListParagraph"/>
        <w:widowControl w:val="0"/>
        <w:spacing w:after="0" w:line="480" w:lineRule="auto"/>
        <w:ind w:left="709" w:firstLine="589"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 w:rsidRPr="002B62DE">
        <w:rPr>
          <w:rFonts w:ascii="Times New Roman" w:hAnsi="Times New Roman" w:cs="Times New Roman"/>
          <w:sz w:val="24"/>
        </w:rPr>
        <w:t>Sebagai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bahan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refrensi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bagi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peneliti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berikutnya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B62DE">
        <w:rPr>
          <w:rFonts w:ascii="Times New Roman" w:hAnsi="Times New Roman" w:cs="Times New Roman"/>
          <w:sz w:val="24"/>
        </w:rPr>
        <w:t>tertarik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mengembangkan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pengetahuan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tentang</w:t>
      </w:r>
      <w:proofErr w:type="spellEnd"/>
      <w:r w:rsidR="00486B13"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Penyakit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Jantung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Koroner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Pr="002B62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eastAsia="Calibri" w:hAnsi="Times New Roman" w:cs="Times New Roman"/>
          <w:sz w:val="24"/>
        </w:rPr>
        <w:t>Kemamp</w:t>
      </w:r>
      <w:r w:rsidR="00FB7A23">
        <w:rPr>
          <w:rFonts w:ascii="Times New Roman" w:eastAsia="Calibri" w:hAnsi="Times New Roman" w:cs="Times New Roman"/>
          <w:sz w:val="24"/>
        </w:rPr>
        <w:t>uan</w:t>
      </w:r>
      <w:proofErr w:type="spellEnd"/>
      <w:r w:rsidR="00FB7A2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FB7A23">
        <w:rPr>
          <w:rFonts w:ascii="Times New Roman" w:eastAsia="Calibri" w:hAnsi="Times New Roman" w:cs="Times New Roman"/>
          <w:sz w:val="24"/>
        </w:rPr>
        <w:t>Keluarga</w:t>
      </w:r>
      <w:proofErr w:type="spellEnd"/>
      <w:r w:rsidR="00FB7A2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FB7A23">
        <w:rPr>
          <w:rFonts w:ascii="Times New Roman" w:eastAsia="Calibri" w:hAnsi="Times New Roman" w:cs="Times New Roman"/>
          <w:sz w:val="24"/>
        </w:rPr>
        <w:t>Dalam</w:t>
      </w:r>
      <w:proofErr w:type="spellEnd"/>
      <w:r w:rsidR="00FB7A2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FB7A23">
        <w:rPr>
          <w:rFonts w:ascii="Times New Roman" w:eastAsia="Calibri" w:hAnsi="Times New Roman" w:cs="Times New Roman"/>
          <w:sz w:val="24"/>
        </w:rPr>
        <w:t>Deteksi</w:t>
      </w:r>
      <w:proofErr w:type="spellEnd"/>
      <w:r w:rsidR="00FB7A23">
        <w:rPr>
          <w:rFonts w:ascii="Times New Roman" w:eastAsia="Calibri" w:hAnsi="Times New Roman" w:cs="Times New Roman"/>
          <w:sz w:val="24"/>
        </w:rPr>
        <w:t xml:space="preserve"> PJK</w:t>
      </w:r>
      <w:r w:rsidR="002B62DE" w:rsidRPr="002B62DE">
        <w:rPr>
          <w:rFonts w:ascii="Times New Roman" w:eastAsia="Calibri" w:hAnsi="Times New Roman" w:cs="Times New Roman"/>
          <w:sz w:val="24"/>
        </w:rPr>
        <w:t>.</w:t>
      </w:r>
    </w:p>
    <w:p w:rsidR="00020681" w:rsidRPr="002B62DE" w:rsidRDefault="00020681" w:rsidP="004C537E">
      <w:pPr>
        <w:pStyle w:val="ListParagraph"/>
        <w:widowControl w:val="0"/>
        <w:numPr>
          <w:ilvl w:val="0"/>
          <w:numId w:val="65"/>
        </w:numPr>
        <w:spacing w:line="48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B62DE">
        <w:rPr>
          <w:rFonts w:ascii="Times New Roman" w:hAnsi="Times New Roman" w:cs="Times New Roman"/>
          <w:sz w:val="24"/>
        </w:rPr>
        <w:t>Bagi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tenaga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kesehatan</w:t>
      </w:r>
      <w:proofErr w:type="spellEnd"/>
    </w:p>
    <w:p w:rsidR="00020681" w:rsidRPr="002B62DE" w:rsidRDefault="00020681" w:rsidP="00020681">
      <w:pPr>
        <w:pStyle w:val="ListParagraph"/>
        <w:widowControl w:val="0"/>
        <w:spacing w:after="0" w:line="480" w:lineRule="auto"/>
        <w:ind w:left="709" w:firstLine="589"/>
        <w:jc w:val="both"/>
        <w:rPr>
          <w:rFonts w:ascii="Times New Roman" w:hAnsi="Times New Roman" w:cs="Times New Roman"/>
          <w:sz w:val="24"/>
        </w:rPr>
      </w:pPr>
      <w:proofErr w:type="spellStart"/>
      <w:r w:rsidRPr="002B62DE">
        <w:rPr>
          <w:rFonts w:ascii="Times New Roman" w:hAnsi="Times New Roman" w:cs="Times New Roman"/>
          <w:sz w:val="24"/>
        </w:rPr>
        <w:t>Menjadi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pedoman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dan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pengetahuan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untuk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memberikan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pelayanan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kepada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masyarakat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khususnya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keluarga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lansia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B62DE">
        <w:rPr>
          <w:rFonts w:ascii="Times New Roman" w:hAnsi="Times New Roman" w:cs="Times New Roman"/>
          <w:sz w:val="24"/>
        </w:rPr>
        <w:t>mengalami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masalah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penyakit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jantung</w:t>
      </w:r>
      <w:proofErr w:type="spellEnd"/>
      <w:r w:rsidRPr="002B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4"/>
        </w:rPr>
        <w:t>koroner</w:t>
      </w:r>
      <w:proofErr w:type="spellEnd"/>
      <w:r w:rsidRPr="002B62DE">
        <w:rPr>
          <w:rFonts w:ascii="Times New Roman" w:hAnsi="Times New Roman" w:cs="Times New Roman"/>
          <w:sz w:val="24"/>
        </w:rPr>
        <w:t>.</w:t>
      </w:r>
    </w:p>
    <w:p w:rsidR="00020681" w:rsidRPr="002B62DE" w:rsidRDefault="00020681" w:rsidP="00020681">
      <w:pPr>
        <w:widowControl w:val="0"/>
        <w:spacing w:line="480" w:lineRule="auto"/>
        <w:ind w:left="284"/>
        <w:jc w:val="both"/>
        <w:rPr>
          <w:b/>
          <w:sz w:val="24"/>
        </w:rPr>
      </w:pPr>
      <w:r w:rsidRPr="002B62DE">
        <w:rPr>
          <w:b/>
          <w:sz w:val="24"/>
          <w:lang w:val="en-GB"/>
        </w:rPr>
        <w:t xml:space="preserve">2. </w:t>
      </w:r>
      <w:proofErr w:type="spellStart"/>
      <w:r w:rsidRPr="002B62DE">
        <w:rPr>
          <w:b/>
          <w:sz w:val="24"/>
          <w:lang w:val="en-GB"/>
        </w:rPr>
        <w:t>Manfaat</w:t>
      </w:r>
      <w:proofErr w:type="spellEnd"/>
      <w:r w:rsidRPr="002B62DE">
        <w:rPr>
          <w:b/>
          <w:sz w:val="24"/>
          <w:lang w:val="en-GB"/>
        </w:rPr>
        <w:t xml:space="preserve"> </w:t>
      </w:r>
      <w:proofErr w:type="spellStart"/>
      <w:r w:rsidRPr="002B62DE">
        <w:rPr>
          <w:b/>
          <w:sz w:val="24"/>
          <w:lang w:val="en-GB"/>
        </w:rPr>
        <w:t>Teoritis</w:t>
      </w:r>
      <w:proofErr w:type="spellEnd"/>
    </w:p>
    <w:p w:rsidR="00C0683F" w:rsidRPr="00D83553" w:rsidRDefault="00020681" w:rsidP="00464CA3">
      <w:pPr>
        <w:widowControl w:val="0"/>
        <w:spacing w:line="480" w:lineRule="auto"/>
        <w:ind w:left="567" w:firstLine="709"/>
        <w:jc w:val="both"/>
        <w:rPr>
          <w:sz w:val="24"/>
          <w:szCs w:val="24"/>
          <w:lang w:val="id-ID"/>
        </w:rPr>
      </w:pPr>
      <w:proofErr w:type="spellStart"/>
      <w:r w:rsidRPr="002B62DE">
        <w:rPr>
          <w:sz w:val="24"/>
        </w:rPr>
        <w:t>Peneliti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ini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diharapkan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dapat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memberi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tambahan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informasi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sehingga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dapat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dijadikan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bahan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penelitian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selanjutnya</w:t>
      </w:r>
      <w:proofErr w:type="spellEnd"/>
      <w:r w:rsidRPr="002B62DE">
        <w:rPr>
          <w:sz w:val="24"/>
        </w:rPr>
        <w:t xml:space="preserve">. </w:t>
      </w:r>
      <w:proofErr w:type="spellStart"/>
      <w:r w:rsidRPr="002B62DE">
        <w:rPr>
          <w:sz w:val="24"/>
        </w:rPr>
        <w:t>Selain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itu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sebagai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bahan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pertimbangan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dan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memberikan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asuhan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keperaw</w:t>
      </w:r>
      <w:r w:rsidR="00312A72">
        <w:rPr>
          <w:sz w:val="24"/>
        </w:rPr>
        <w:t>atan</w:t>
      </w:r>
      <w:proofErr w:type="spellEnd"/>
      <w:r w:rsidR="00312A72">
        <w:rPr>
          <w:sz w:val="24"/>
        </w:rPr>
        <w:t xml:space="preserve"> </w:t>
      </w:r>
      <w:proofErr w:type="spellStart"/>
      <w:r w:rsidR="00312A72">
        <w:rPr>
          <w:sz w:val="24"/>
        </w:rPr>
        <w:t>ditingkat</w:t>
      </w:r>
      <w:proofErr w:type="spellEnd"/>
      <w:r w:rsidR="00312A72">
        <w:rPr>
          <w:sz w:val="24"/>
        </w:rPr>
        <w:t xml:space="preserve"> </w:t>
      </w:r>
      <w:proofErr w:type="spellStart"/>
      <w:r w:rsidR="00312A72">
        <w:rPr>
          <w:sz w:val="24"/>
        </w:rPr>
        <w:t>keluarga</w:t>
      </w:r>
      <w:proofErr w:type="spellEnd"/>
      <w:r w:rsidR="00312A72">
        <w:rPr>
          <w:sz w:val="24"/>
        </w:rPr>
        <w:t xml:space="preserve"> </w:t>
      </w:r>
      <w:proofErr w:type="spellStart"/>
      <w:r w:rsidR="00312A72">
        <w:rPr>
          <w:sz w:val="24"/>
        </w:rPr>
        <w:t>dengan</w:t>
      </w:r>
      <w:proofErr w:type="spellEnd"/>
      <w:r w:rsidR="00312A72">
        <w:rPr>
          <w:sz w:val="24"/>
        </w:rPr>
        <w:t xml:space="preserve"> </w:t>
      </w:r>
      <w:proofErr w:type="spellStart"/>
      <w:r w:rsidRPr="002B62DE">
        <w:rPr>
          <w:sz w:val="24"/>
        </w:rPr>
        <w:t>penyakit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jantung</w:t>
      </w:r>
      <w:proofErr w:type="spellEnd"/>
      <w:r w:rsidRPr="002B62DE">
        <w:rPr>
          <w:sz w:val="24"/>
        </w:rPr>
        <w:t xml:space="preserve"> </w:t>
      </w:r>
      <w:proofErr w:type="spellStart"/>
      <w:r w:rsidRPr="002B62DE">
        <w:rPr>
          <w:sz w:val="24"/>
        </w:rPr>
        <w:t>koroner</w:t>
      </w:r>
      <w:proofErr w:type="spellEnd"/>
      <w:r w:rsidRPr="002B62DE">
        <w:rPr>
          <w:sz w:val="24"/>
        </w:rPr>
        <w:t>.</w:t>
      </w:r>
    </w:p>
    <w:sectPr w:rsidR="00C0683F" w:rsidRPr="00D83553" w:rsidSect="00464CA3">
      <w:headerReference w:type="default" r:id="rId8"/>
      <w:footerReference w:type="default" r:id="rId9"/>
      <w:footerReference w:type="first" r:id="rId10"/>
      <w:pgSz w:w="11906" w:h="16838"/>
      <w:pgMar w:top="2268" w:right="1701" w:bottom="1701" w:left="1701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61" w:rsidRDefault="008F4361">
      <w:r>
        <w:separator/>
      </w:r>
    </w:p>
  </w:endnote>
  <w:endnote w:type="continuationSeparator" w:id="0">
    <w:p w:rsidR="008F4361" w:rsidRDefault="008F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E6" w:rsidRDefault="00F976E6">
    <w:pPr>
      <w:pStyle w:val="Footer"/>
      <w:jc w:val="center"/>
    </w:pPr>
  </w:p>
  <w:p w:rsidR="00F976E6" w:rsidRDefault="00F97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47792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464CA3" w:rsidRPr="00464CA3" w:rsidRDefault="00464CA3">
        <w:pPr>
          <w:pStyle w:val="Footer"/>
          <w:jc w:val="center"/>
          <w:rPr>
            <w:sz w:val="24"/>
            <w:szCs w:val="24"/>
          </w:rPr>
        </w:pPr>
        <w:r w:rsidRPr="00464CA3">
          <w:rPr>
            <w:sz w:val="24"/>
            <w:szCs w:val="24"/>
          </w:rPr>
          <w:fldChar w:fldCharType="begin"/>
        </w:r>
        <w:r w:rsidRPr="00464CA3">
          <w:rPr>
            <w:sz w:val="24"/>
            <w:szCs w:val="24"/>
          </w:rPr>
          <w:instrText xml:space="preserve"> PAGE   \* MERGEFORMAT </w:instrText>
        </w:r>
        <w:r w:rsidRPr="00464CA3">
          <w:rPr>
            <w:sz w:val="24"/>
            <w:szCs w:val="24"/>
          </w:rPr>
          <w:fldChar w:fldCharType="separate"/>
        </w:r>
        <w:r w:rsidR="00F2614A">
          <w:rPr>
            <w:noProof/>
            <w:sz w:val="24"/>
            <w:szCs w:val="24"/>
          </w:rPr>
          <w:t>1</w:t>
        </w:r>
        <w:r w:rsidRPr="00464CA3">
          <w:rPr>
            <w:noProof/>
            <w:sz w:val="24"/>
            <w:szCs w:val="24"/>
          </w:rPr>
          <w:fldChar w:fldCharType="end"/>
        </w:r>
      </w:p>
    </w:sdtContent>
  </w:sdt>
  <w:p w:rsidR="00464CA3" w:rsidRDefault="00464CA3">
    <w:pPr>
      <w:pStyle w:val="Footer"/>
    </w:pPr>
  </w:p>
  <w:p w:rsidR="00464CA3" w:rsidRDefault="00464C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61" w:rsidRDefault="008F4361">
      <w:r>
        <w:separator/>
      </w:r>
    </w:p>
  </w:footnote>
  <w:footnote w:type="continuationSeparator" w:id="0">
    <w:p w:rsidR="008F4361" w:rsidRDefault="008F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6580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76E6" w:rsidRDefault="00F976E6">
        <w:pPr>
          <w:pStyle w:val="Header"/>
          <w:jc w:val="right"/>
        </w:pPr>
        <w:r w:rsidRPr="007657DD">
          <w:rPr>
            <w:sz w:val="24"/>
          </w:rPr>
          <w:fldChar w:fldCharType="begin"/>
        </w:r>
        <w:r w:rsidRPr="007657DD">
          <w:rPr>
            <w:sz w:val="24"/>
          </w:rPr>
          <w:instrText xml:space="preserve"> PAGE   \* MERGEFORMAT </w:instrText>
        </w:r>
        <w:r w:rsidRPr="007657DD">
          <w:rPr>
            <w:sz w:val="24"/>
          </w:rPr>
          <w:fldChar w:fldCharType="separate"/>
        </w:r>
        <w:r w:rsidR="00F2614A">
          <w:rPr>
            <w:noProof/>
            <w:sz w:val="24"/>
          </w:rPr>
          <w:t>7</w:t>
        </w:r>
        <w:r w:rsidRPr="007657DD">
          <w:rPr>
            <w:noProof/>
            <w:sz w:val="24"/>
          </w:rPr>
          <w:fldChar w:fldCharType="end"/>
        </w:r>
      </w:p>
    </w:sdtContent>
  </w:sdt>
  <w:p w:rsidR="00F976E6" w:rsidRDefault="00F976E6">
    <w:pPr>
      <w:pStyle w:val="Header"/>
    </w:pPr>
  </w:p>
  <w:p w:rsidR="00F976E6" w:rsidRDefault="00F976E6">
    <w:pPr>
      <w:pStyle w:val="Header"/>
    </w:pPr>
  </w:p>
  <w:p w:rsidR="00F976E6" w:rsidRDefault="00F976E6">
    <w:pPr>
      <w:pStyle w:val="Header"/>
    </w:pPr>
  </w:p>
  <w:p w:rsidR="00F976E6" w:rsidRDefault="00F976E6">
    <w:pPr>
      <w:pStyle w:val="Header"/>
    </w:pPr>
  </w:p>
  <w:p w:rsidR="00F976E6" w:rsidRDefault="00F976E6">
    <w:pPr>
      <w:pStyle w:val="Header"/>
    </w:pPr>
  </w:p>
  <w:p w:rsidR="00F976E6" w:rsidRDefault="00F97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408A53"/>
    <w:multiLevelType w:val="singleLevel"/>
    <w:tmpl w:val="B7408A53"/>
    <w:lvl w:ilvl="0">
      <w:start w:val="1"/>
      <w:numFmt w:val="decimal"/>
      <w:suff w:val="space"/>
      <w:lvlText w:val="%1."/>
      <w:lvlJc w:val="left"/>
    </w:lvl>
  </w:abstractNum>
  <w:abstractNum w:abstractNumId="1">
    <w:nsid w:val="00000006"/>
    <w:multiLevelType w:val="singleLevel"/>
    <w:tmpl w:val="00000006"/>
    <w:lvl w:ilvl="0">
      <w:start w:val="10"/>
      <w:numFmt w:val="upperLetter"/>
      <w:suff w:val="space"/>
      <w:lvlText w:val="%1."/>
      <w:lvlJc w:val="left"/>
    </w:lvl>
  </w:abstractNum>
  <w:abstractNum w:abstractNumId="2">
    <w:nsid w:val="00000009"/>
    <w:multiLevelType w:val="singleLevel"/>
    <w:tmpl w:val="00000009"/>
    <w:lvl w:ilvl="0">
      <w:start w:val="1"/>
      <w:numFmt w:val="decimal"/>
      <w:pStyle w:val="ListNumber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>
    <w:nsid w:val="0000000A"/>
    <w:multiLevelType w:val="singleLevel"/>
    <w:tmpl w:val="0000000A"/>
    <w:lvl w:ilvl="0">
      <w:start w:val="1"/>
      <w:numFmt w:val="decimal"/>
      <w:pStyle w:val="ListNumber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>
    <w:nsid w:val="0000000B"/>
    <w:multiLevelType w:val="singleLevel"/>
    <w:tmpl w:val="0000000B"/>
    <w:lvl w:ilvl="0">
      <w:start w:val="1"/>
      <w:numFmt w:val="decimal"/>
      <w:pStyle w:val="ListNumber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>
    <w:nsid w:val="0000000C"/>
    <w:multiLevelType w:val="singleLevel"/>
    <w:tmpl w:val="0000000C"/>
    <w:lvl w:ilvl="0">
      <w:start w:val="1"/>
      <w:numFmt w:val="decimal"/>
      <w:pStyle w:val="ListNumber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>
    <w:nsid w:val="0000000D"/>
    <w:multiLevelType w:val="singleLevel"/>
    <w:tmpl w:val="0000000D"/>
    <w:lvl w:ilvl="0">
      <w:start w:val="1"/>
      <w:numFmt w:val="bullet"/>
      <w:pStyle w:val="ListBullet5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>
    <w:nsid w:val="0000000E"/>
    <w:multiLevelType w:val="singleLevel"/>
    <w:tmpl w:val="0000000E"/>
    <w:lvl w:ilvl="0">
      <w:start w:val="1"/>
      <w:numFmt w:val="bullet"/>
      <w:pStyle w:val="ListBullet4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>
    <w:nsid w:val="0000000F"/>
    <w:multiLevelType w:val="singleLevel"/>
    <w:tmpl w:val="0000000F"/>
    <w:lvl w:ilvl="0">
      <w:start w:val="1"/>
      <w:numFmt w:val="bullet"/>
      <w:pStyle w:val="ListBullet3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>
    <w:nsid w:val="00000010"/>
    <w:multiLevelType w:val="singleLevel"/>
    <w:tmpl w:val="00000010"/>
    <w:lvl w:ilvl="0">
      <w:start w:val="1"/>
      <w:numFmt w:val="bullet"/>
      <w:pStyle w:val="ListBullet2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>
    <w:nsid w:val="00000011"/>
    <w:multiLevelType w:val="singleLevel"/>
    <w:tmpl w:val="00000011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2"/>
    <w:multiLevelType w:val="singleLevel"/>
    <w:tmpl w:val="00000012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0000015"/>
    <w:multiLevelType w:val="singleLevel"/>
    <w:tmpl w:val="00000015"/>
    <w:lvl w:ilvl="0">
      <w:start w:val="1"/>
      <w:numFmt w:val="decimal"/>
      <w:suff w:val="space"/>
      <w:lvlText w:val="%1."/>
      <w:lvlJc w:val="left"/>
    </w:lvl>
  </w:abstractNum>
  <w:abstractNum w:abstractNumId="13">
    <w:nsid w:val="0000001C"/>
    <w:multiLevelType w:val="singleLevel"/>
    <w:tmpl w:val="0000001C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14">
    <w:nsid w:val="01303840"/>
    <w:multiLevelType w:val="hybridMultilevel"/>
    <w:tmpl w:val="FBD84242"/>
    <w:lvl w:ilvl="0" w:tplc="46CC6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DF89E8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1ED07C3"/>
    <w:multiLevelType w:val="hybridMultilevel"/>
    <w:tmpl w:val="58261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052D5D"/>
    <w:multiLevelType w:val="hybridMultilevel"/>
    <w:tmpl w:val="99CCC6C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44E578C"/>
    <w:multiLevelType w:val="hybridMultilevel"/>
    <w:tmpl w:val="F89047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4D1A67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6D225C"/>
    <w:multiLevelType w:val="hybridMultilevel"/>
    <w:tmpl w:val="61C4F21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94272E"/>
    <w:multiLevelType w:val="hybridMultilevel"/>
    <w:tmpl w:val="B05E8D4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0D244EE4"/>
    <w:multiLevelType w:val="hybridMultilevel"/>
    <w:tmpl w:val="6C0EDB1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D470079"/>
    <w:multiLevelType w:val="hybridMultilevel"/>
    <w:tmpl w:val="B6C4F82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8028CC"/>
    <w:multiLevelType w:val="hybridMultilevel"/>
    <w:tmpl w:val="2A8E0EC2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E8F48FE"/>
    <w:multiLevelType w:val="hybridMultilevel"/>
    <w:tmpl w:val="F892B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2624B5"/>
    <w:multiLevelType w:val="hybridMultilevel"/>
    <w:tmpl w:val="C52EFECC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18703299"/>
    <w:multiLevelType w:val="hybridMultilevel"/>
    <w:tmpl w:val="DC6EEA02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C0E77A5"/>
    <w:multiLevelType w:val="hybridMultilevel"/>
    <w:tmpl w:val="A8B4A04C"/>
    <w:lvl w:ilvl="0" w:tplc="02BEA99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7">
    <w:nsid w:val="1DE17C8C"/>
    <w:multiLevelType w:val="hybridMultilevel"/>
    <w:tmpl w:val="D1D6AFCE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1EC774E4"/>
    <w:multiLevelType w:val="hybridMultilevel"/>
    <w:tmpl w:val="2FBC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D75917"/>
    <w:multiLevelType w:val="hybridMultilevel"/>
    <w:tmpl w:val="9F78539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FE1D37"/>
    <w:multiLevelType w:val="hybridMultilevel"/>
    <w:tmpl w:val="1CE24E66"/>
    <w:lvl w:ilvl="0" w:tplc="0421000F">
      <w:start w:val="1"/>
      <w:numFmt w:val="decimal"/>
      <w:lvlText w:val="%1."/>
      <w:lvlJc w:val="left"/>
      <w:pPr>
        <w:ind w:left="1042" w:hanging="360"/>
      </w:pPr>
    </w:lvl>
    <w:lvl w:ilvl="1" w:tplc="04210019" w:tentative="1">
      <w:start w:val="1"/>
      <w:numFmt w:val="lowerLetter"/>
      <w:lvlText w:val="%2."/>
      <w:lvlJc w:val="left"/>
      <w:pPr>
        <w:ind w:left="1762" w:hanging="360"/>
      </w:pPr>
    </w:lvl>
    <w:lvl w:ilvl="2" w:tplc="0421001B" w:tentative="1">
      <w:start w:val="1"/>
      <w:numFmt w:val="lowerRoman"/>
      <w:lvlText w:val="%3."/>
      <w:lvlJc w:val="right"/>
      <w:pPr>
        <w:ind w:left="2482" w:hanging="180"/>
      </w:pPr>
    </w:lvl>
    <w:lvl w:ilvl="3" w:tplc="0421000F" w:tentative="1">
      <w:start w:val="1"/>
      <w:numFmt w:val="decimal"/>
      <w:lvlText w:val="%4."/>
      <w:lvlJc w:val="left"/>
      <w:pPr>
        <w:ind w:left="3202" w:hanging="360"/>
      </w:pPr>
    </w:lvl>
    <w:lvl w:ilvl="4" w:tplc="04210019" w:tentative="1">
      <w:start w:val="1"/>
      <w:numFmt w:val="lowerLetter"/>
      <w:lvlText w:val="%5."/>
      <w:lvlJc w:val="left"/>
      <w:pPr>
        <w:ind w:left="3922" w:hanging="360"/>
      </w:pPr>
    </w:lvl>
    <w:lvl w:ilvl="5" w:tplc="0421001B" w:tentative="1">
      <w:start w:val="1"/>
      <w:numFmt w:val="lowerRoman"/>
      <w:lvlText w:val="%6."/>
      <w:lvlJc w:val="right"/>
      <w:pPr>
        <w:ind w:left="4642" w:hanging="180"/>
      </w:pPr>
    </w:lvl>
    <w:lvl w:ilvl="6" w:tplc="0421000F" w:tentative="1">
      <w:start w:val="1"/>
      <w:numFmt w:val="decimal"/>
      <w:lvlText w:val="%7."/>
      <w:lvlJc w:val="left"/>
      <w:pPr>
        <w:ind w:left="5362" w:hanging="360"/>
      </w:pPr>
    </w:lvl>
    <w:lvl w:ilvl="7" w:tplc="04210019" w:tentative="1">
      <w:start w:val="1"/>
      <w:numFmt w:val="lowerLetter"/>
      <w:lvlText w:val="%8."/>
      <w:lvlJc w:val="left"/>
      <w:pPr>
        <w:ind w:left="6082" w:hanging="360"/>
      </w:pPr>
    </w:lvl>
    <w:lvl w:ilvl="8" w:tplc="0421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1">
    <w:nsid w:val="1F855977"/>
    <w:multiLevelType w:val="hybridMultilevel"/>
    <w:tmpl w:val="4C90AFB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FBB0A9B"/>
    <w:multiLevelType w:val="hybridMultilevel"/>
    <w:tmpl w:val="400EB4F6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201A3C87"/>
    <w:multiLevelType w:val="hybridMultilevel"/>
    <w:tmpl w:val="D6C6164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20563E64"/>
    <w:multiLevelType w:val="hybridMultilevel"/>
    <w:tmpl w:val="A034607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3A7757"/>
    <w:multiLevelType w:val="hybridMultilevel"/>
    <w:tmpl w:val="35B486CA"/>
    <w:lvl w:ilvl="0" w:tplc="5F04B1B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4D57AE"/>
    <w:multiLevelType w:val="hybridMultilevel"/>
    <w:tmpl w:val="91BC7618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2BD7127F"/>
    <w:multiLevelType w:val="hybridMultilevel"/>
    <w:tmpl w:val="9F78539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8C22D0"/>
    <w:multiLevelType w:val="hybridMultilevel"/>
    <w:tmpl w:val="70640A4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E4E2325"/>
    <w:multiLevelType w:val="multilevel"/>
    <w:tmpl w:val="898A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B673AE"/>
    <w:multiLevelType w:val="hybridMultilevel"/>
    <w:tmpl w:val="55785250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38B41881"/>
    <w:multiLevelType w:val="hybridMultilevel"/>
    <w:tmpl w:val="F892B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C878F8"/>
    <w:multiLevelType w:val="hybridMultilevel"/>
    <w:tmpl w:val="4CCCC5A0"/>
    <w:lvl w:ilvl="0" w:tplc="E7543C30">
      <w:start w:val="1"/>
      <w:numFmt w:val="decimal"/>
      <w:lvlText w:val="%1."/>
      <w:lvlJc w:val="left"/>
      <w:pPr>
        <w:ind w:left="252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A0E70F0"/>
    <w:multiLevelType w:val="hybridMultilevel"/>
    <w:tmpl w:val="D9EE1BF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656400"/>
    <w:multiLevelType w:val="hybridMultilevel"/>
    <w:tmpl w:val="299A6AB4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>
    <w:nsid w:val="3A6E5EDA"/>
    <w:multiLevelType w:val="hybridMultilevel"/>
    <w:tmpl w:val="1C44B4EC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6">
    <w:nsid w:val="3BBA0F3C"/>
    <w:multiLevelType w:val="hybridMultilevel"/>
    <w:tmpl w:val="2D023060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648" w:hanging="360"/>
      </w:pPr>
    </w:lvl>
    <w:lvl w:ilvl="2" w:tplc="0421001B">
      <w:start w:val="1"/>
      <w:numFmt w:val="lowerRoman"/>
      <w:lvlText w:val="%3."/>
      <w:lvlJc w:val="right"/>
      <w:pPr>
        <w:ind w:left="2368" w:hanging="180"/>
      </w:pPr>
    </w:lvl>
    <w:lvl w:ilvl="3" w:tplc="0421000F">
      <w:start w:val="1"/>
      <w:numFmt w:val="decimal"/>
      <w:lvlText w:val="%4."/>
      <w:lvlJc w:val="left"/>
      <w:pPr>
        <w:ind w:left="3088" w:hanging="360"/>
      </w:pPr>
    </w:lvl>
    <w:lvl w:ilvl="4" w:tplc="04210019">
      <w:start w:val="1"/>
      <w:numFmt w:val="lowerLetter"/>
      <w:lvlText w:val="%5."/>
      <w:lvlJc w:val="left"/>
      <w:pPr>
        <w:ind w:left="3808" w:hanging="360"/>
      </w:pPr>
    </w:lvl>
    <w:lvl w:ilvl="5" w:tplc="0421001B">
      <w:start w:val="1"/>
      <w:numFmt w:val="lowerRoman"/>
      <w:lvlText w:val="%6."/>
      <w:lvlJc w:val="right"/>
      <w:pPr>
        <w:ind w:left="4528" w:hanging="180"/>
      </w:pPr>
    </w:lvl>
    <w:lvl w:ilvl="6" w:tplc="0421000F">
      <w:start w:val="1"/>
      <w:numFmt w:val="decimal"/>
      <w:lvlText w:val="%7."/>
      <w:lvlJc w:val="left"/>
      <w:pPr>
        <w:ind w:left="5248" w:hanging="360"/>
      </w:pPr>
    </w:lvl>
    <w:lvl w:ilvl="7" w:tplc="04210019">
      <w:start w:val="1"/>
      <w:numFmt w:val="lowerLetter"/>
      <w:lvlText w:val="%8."/>
      <w:lvlJc w:val="left"/>
      <w:pPr>
        <w:ind w:left="5968" w:hanging="360"/>
      </w:pPr>
    </w:lvl>
    <w:lvl w:ilvl="8" w:tplc="0421001B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40111858"/>
    <w:multiLevelType w:val="hybridMultilevel"/>
    <w:tmpl w:val="3C10A01A"/>
    <w:lvl w:ilvl="0" w:tplc="5E3A2F20">
      <w:numFmt w:val="bullet"/>
      <w:lvlText w:val="-"/>
      <w:lvlJc w:val="left"/>
      <w:pPr>
        <w:ind w:left="360" w:hanging="360"/>
      </w:pPr>
      <w:rPr>
        <w:rFonts w:ascii="TimesNewRomanPS-BoldMT" w:eastAsiaTheme="minorHAnsi" w:hAnsi="TimesNewRomanPS-BoldMT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1D6451"/>
    <w:multiLevelType w:val="hybridMultilevel"/>
    <w:tmpl w:val="95CC4B9E"/>
    <w:lvl w:ilvl="0" w:tplc="04210011">
      <w:start w:val="1"/>
      <w:numFmt w:val="decimal"/>
      <w:lvlText w:val="%1)"/>
      <w:lvlJc w:val="left"/>
      <w:pPr>
        <w:ind w:left="2520" w:hanging="360"/>
      </w:p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40431714"/>
    <w:multiLevelType w:val="hybridMultilevel"/>
    <w:tmpl w:val="FB62673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40530410"/>
    <w:multiLevelType w:val="hybridMultilevel"/>
    <w:tmpl w:val="153882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FD5952"/>
    <w:multiLevelType w:val="hybridMultilevel"/>
    <w:tmpl w:val="BC56DAC0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28A79B9"/>
    <w:multiLevelType w:val="hybridMultilevel"/>
    <w:tmpl w:val="69E87B1A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43926A8F"/>
    <w:multiLevelType w:val="hybridMultilevel"/>
    <w:tmpl w:val="99D64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935AAA"/>
    <w:multiLevelType w:val="hybridMultilevel"/>
    <w:tmpl w:val="F3F6CACC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45CC642B"/>
    <w:multiLevelType w:val="hybridMultilevel"/>
    <w:tmpl w:val="3460BDE4"/>
    <w:lvl w:ilvl="0" w:tplc="04210011">
      <w:start w:val="1"/>
      <w:numFmt w:val="decimal"/>
      <w:lvlText w:val="%1)"/>
      <w:lvlJc w:val="left"/>
      <w:pPr>
        <w:ind w:left="2520" w:hanging="360"/>
      </w:p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56">
    <w:nsid w:val="475D725E"/>
    <w:multiLevelType w:val="hybridMultilevel"/>
    <w:tmpl w:val="B7B66A3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E53441"/>
    <w:multiLevelType w:val="hybridMultilevel"/>
    <w:tmpl w:val="2D92A9EC"/>
    <w:lvl w:ilvl="0" w:tplc="5E3A2F20">
      <w:numFmt w:val="bullet"/>
      <w:lvlText w:val="-"/>
      <w:lvlJc w:val="left"/>
      <w:pPr>
        <w:ind w:left="360" w:hanging="360"/>
      </w:pPr>
      <w:rPr>
        <w:rFonts w:ascii="TimesNewRomanPS-BoldMT" w:eastAsiaTheme="minorHAnsi" w:hAnsi="TimesNewRomanPS-BoldMT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9592EB6"/>
    <w:multiLevelType w:val="hybridMultilevel"/>
    <w:tmpl w:val="5DB45426"/>
    <w:lvl w:ilvl="0" w:tplc="5E3A2F20">
      <w:numFmt w:val="bullet"/>
      <w:lvlText w:val="-"/>
      <w:lvlJc w:val="left"/>
      <w:pPr>
        <w:ind w:left="360" w:hanging="360"/>
      </w:pPr>
      <w:rPr>
        <w:rFonts w:ascii="TimesNewRomanPS-BoldMT" w:eastAsiaTheme="minorHAnsi" w:hAnsi="TimesNewRomanPS-BoldMT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3B7CD2"/>
    <w:multiLevelType w:val="hybridMultilevel"/>
    <w:tmpl w:val="C50AB6F0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4C970B62"/>
    <w:multiLevelType w:val="hybridMultilevel"/>
    <w:tmpl w:val="BF281AD2"/>
    <w:lvl w:ilvl="0" w:tplc="04210011">
      <w:start w:val="1"/>
      <w:numFmt w:val="decimal"/>
      <w:lvlText w:val="%1)"/>
      <w:lvlJc w:val="left"/>
      <w:pPr>
        <w:ind w:left="2520" w:hanging="360"/>
      </w:p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61">
    <w:nsid w:val="4CFF1232"/>
    <w:multiLevelType w:val="hybridMultilevel"/>
    <w:tmpl w:val="B34877D8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4D37741A"/>
    <w:multiLevelType w:val="hybridMultilevel"/>
    <w:tmpl w:val="DA6C0BE4"/>
    <w:lvl w:ilvl="0" w:tplc="0000001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4F9707B7"/>
    <w:multiLevelType w:val="hybridMultilevel"/>
    <w:tmpl w:val="34D2B5D6"/>
    <w:lvl w:ilvl="0" w:tplc="5E3A2F20">
      <w:numFmt w:val="bullet"/>
      <w:lvlText w:val="-"/>
      <w:lvlJc w:val="left"/>
      <w:pPr>
        <w:ind w:left="360" w:hanging="360"/>
      </w:pPr>
      <w:rPr>
        <w:rFonts w:ascii="TimesNewRomanPS-BoldMT" w:eastAsiaTheme="minorHAnsi" w:hAnsi="TimesNewRomanPS-BoldMT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DF5FD2"/>
    <w:multiLevelType w:val="hybridMultilevel"/>
    <w:tmpl w:val="7DA6EFDA"/>
    <w:lvl w:ilvl="0" w:tplc="5E3A2F20">
      <w:numFmt w:val="bullet"/>
      <w:lvlText w:val="-"/>
      <w:lvlJc w:val="left"/>
      <w:pPr>
        <w:ind w:left="360" w:hanging="360"/>
      </w:pPr>
      <w:rPr>
        <w:rFonts w:ascii="TimesNewRomanPS-BoldMT" w:eastAsiaTheme="minorHAnsi" w:hAnsi="TimesNewRomanPS-BoldMT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1F570D"/>
    <w:multiLevelType w:val="hybridMultilevel"/>
    <w:tmpl w:val="04405BA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530709AC"/>
    <w:multiLevelType w:val="hybridMultilevel"/>
    <w:tmpl w:val="D26E6E18"/>
    <w:lvl w:ilvl="0" w:tplc="04210011">
      <w:start w:val="1"/>
      <w:numFmt w:val="decimal"/>
      <w:lvlText w:val="%1)"/>
      <w:lvlJc w:val="left"/>
      <w:pPr>
        <w:ind w:left="121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54312AD8"/>
    <w:multiLevelType w:val="hybridMultilevel"/>
    <w:tmpl w:val="DABAA03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5112E9D"/>
    <w:multiLevelType w:val="hybridMultilevel"/>
    <w:tmpl w:val="E14CCBD4"/>
    <w:lvl w:ilvl="0" w:tplc="5E3A2F20">
      <w:numFmt w:val="bullet"/>
      <w:lvlText w:val="-"/>
      <w:lvlJc w:val="left"/>
      <w:pPr>
        <w:ind w:left="360" w:hanging="360"/>
      </w:pPr>
      <w:rPr>
        <w:rFonts w:ascii="TimesNewRomanPS-BoldMT" w:eastAsiaTheme="minorHAnsi" w:hAnsi="TimesNewRomanPS-BoldMT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D75C59"/>
    <w:multiLevelType w:val="hybridMultilevel"/>
    <w:tmpl w:val="21CC009E"/>
    <w:lvl w:ilvl="0" w:tplc="46CC6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DF89E8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70F195D"/>
    <w:multiLevelType w:val="hybridMultilevel"/>
    <w:tmpl w:val="5156C7BC"/>
    <w:lvl w:ilvl="0" w:tplc="04210011">
      <w:start w:val="1"/>
      <w:numFmt w:val="decimal"/>
      <w:lvlText w:val="%1)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1">
    <w:nsid w:val="57AA5DC7"/>
    <w:multiLevelType w:val="hybridMultilevel"/>
    <w:tmpl w:val="E214AC2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FC2144"/>
    <w:multiLevelType w:val="hybridMultilevel"/>
    <w:tmpl w:val="17FC6870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58214368"/>
    <w:multiLevelType w:val="hybridMultilevel"/>
    <w:tmpl w:val="C224601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89B0C41"/>
    <w:multiLevelType w:val="hybridMultilevel"/>
    <w:tmpl w:val="90CA0CA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5">
    <w:nsid w:val="5A4C58EF"/>
    <w:multiLevelType w:val="hybridMultilevel"/>
    <w:tmpl w:val="2BC480B8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5BD71ACB"/>
    <w:multiLevelType w:val="hybridMultilevel"/>
    <w:tmpl w:val="4A96F4C4"/>
    <w:lvl w:ilvl="0" w:tplc="0421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5C805C2D"/>
    <w:multiLevelType w:val="hybridMultilevel"/>
    <w:tmpl w:val="EEF4AD5C"/>
    <w:lvl w:ilvl="0" w:tplc="0421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8">
    <w:nsid w:val="5E9E2B63"/>
    <w:multiLevelType w:val="hybridMultilevel"/>
    <w:tmpl w:val="C65AF3B2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601852EA"/>
    <w:multiLevelType w:val="hybridMultilevel"/>
    <w:tmpl w:val="3CF6F8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7756B1"/>
    <w:multiLevelType w:val="hybridMultilevel"/>
    <w:tmpl w:val="7C42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B27A61"/>
    <w:multiLevelType w:val="hybridMultilevel"/>
    <w:tmpl w:val="674074A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FB07B3"/>
    <w:multiLevelType w:val="hybridMultilevel"/>
    <w:tmpl w:val="305CAA6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A016CE6"/>
    <w:multiLevelType w:val="hybridMultilevel"/>
    <w:tmpl w:val="F64AFAAA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4">
    <w:nsid w:val="6C6959A9"/>
    <w:multiLevelType w:val="hybridMultilevel"/>
    <w:tmpl w:val="93243104"/>
    <w:lvl w:ilvl="0" w:tplc="0421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5">
    <w:nsid w:val="6CEA20F0"/>
    <w:multiLevelType w:val="hybridMultilevel"/>
    <w:tmpl w:val="BFCEE41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6D61659E"/>
    <w:multiLevelType w:val="hybridMultilevel"/>
    <w:tmpl w:val="338CE2DC"/>
    <w:lvl w:ilvl="0" w:tplc="46CC6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DF89E8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2520FB7"/>
    <w:multiLevelType w:val="hybridMultilevel"/>
    <w:tmpl w:val="11F09E0C"/>
    <w:lvl w:ilvl="0" w:tplc="04210011">
      <w:start w:val="1"/>
      <w:numFmt w:val="decimal"/>
      <w:lvlText w:val="%1)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8">
    <w:nsid w:val="728E01A9"/>
    <w:multiLevelType w:val="hybridMultilevel"/>
    <w:tmpl w:val="99468BBC"/>
    <w:lvl w:ilvl="0" w:tplc="46CC6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6A4800"/>
    <w:multiLevelType w:val="hybridMultilevel"/>
    <w:tmpl w:val="B3066328"/>
    <w:lvl w:ilvl="0" w:tplc="04210011">
      <w:start w:val="1"/>
      <w:numFmt w:val="decimal"/>
      <w:lvlText w:val="%1)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0">
    <w:nsid w:val="760577ED"/>
    <w:multiLevelType w:val="hybridMultilevel"/>
    <w:tmpl w:val="1556DBEC"/>
    <w:lvl w:ilvl="0" w:tplc="04210011">
      <w:start w:val="1"/>
      <w:numFmt w:val="decimal"/>
      <w:lvlText w:val="%1)"/>
      <w:lvlJc w:val="left"/>
      <w:pPr>
        <w:ind w:left="2520" w:hanging="360"/>
      </w:p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91">
    <w:nsid w:val="77C50B0C"/>
    <w:multiLevelType w:val="hybridMultilevel"/>
    <w:tmpl w:val="BC56DAC0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7998192F"/>
    <w:multiLevelType w:val="hybridMultilevel"/>
    <w:tmpl w:val="8BDACE2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>
    <w:nsid w:val="79B611C9"/>
    <w:multiLevelType w:val="hybridMultilevel"/>
    <w:tmpl w:val="9314CB8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000001C">
      <w:start w:val="1"/>
      <w:numFmt w:val="upp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B374028"/>
    <w:multiLevelType w:val="hybridMultilevel"/>
    <w:tmpl w:val="081C9198"/>
    <w:lvl w:ilvl="0" w:tplc="5E3A2F20">
      <w:numFmt w:val="bullet"/>
      <w:lvlText w:val="-"/>
      <w:lvlJc w:val="left"/>
      <w:pPr>
        <w:ind w:left="360" w:hanging="360"/>
      </w:pPr>
      <w:rPr>
        <w:rFonts w:ascii="TimesNewRomanPS-BoldMT" w:eastAsiaTheme="minorHAnsi" w:hAnsi="TimesNewRomanPS-BoldMT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CA517CB"/>
    <w:multiLevelType w:val="hybridMultilevel"/>
    <w:tmpl w:val="1A92D9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F7650D"/>
    <w:multiLevelType w:val="hybridMultilevel"/>
    <w:tmpl w:val="A8B4A04C"/>
    <w:lvl w:ilvl="0" w:tplc="02BEA99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39"/>
  </w:num>
  <w:num w:numId="13">
    <w:abstractNumId w:val="78"/>
  </w:num>
  <w:num w:numId="14">
    <w:abstractNumId w:val="19"/>
  </w:num>
  <w:num w:numId="15">
    <w:abstractNumId w:val="49"/>
  </w:num>
  <w:num w:numId="16">
    <w:abstractNumId w:val="92"/>
  </w:num>
  <w:num w:numId="17">
    <w:abstractNumId w:val="13"/>
  </w:num>
  <w:num w:numId="18">
    <w:abstractNumId w:val="12"/>
  </w:num>
  <w:num w:numId="19">
    <w:abstractNumId w:val="1"/>
  </w:num>
  <w:num w:numId="20">
    <w:abstractNumId w:val="69"/>
  </w:num>
  <w:num w:numId="21">
    <w:abstractNumId w:val="96"/>
  </w:num>
  <w:num w:numId="22">
    <w:abstractNumId w:val="67"/>
  </w:num>
  <w:num w:numId="23">
    <w:abstractNumId w:val="40"/>
  </w:num>
  <w:num w:numId="24">
    <w:abstractNumId w:val="52"/>
  </w:num>
  <w:num w:numId="25">
    <w:abstractNumId w:val="66"/>
  </w:num>
  <w:num w:numId="26">
    <w:abstractNumId w:val="54"/>
  </w:num>
  <w:num w:numId="27">
    <w:abstractNumId w:val="22"/>
  </w:num>
  <w:num w:numId="28">
    <w:abstractNumId w:val="45"/>
  </w:num>
  <w:num w:numId="29">
    <w:abstractNumId w:val="83"/>
  </w:num>
  <w:num w:numId="30">
    <w:abstractNumId w:val="44"/>
  </w:num>
  <w:num w:numId="31">
    <w:abstractNumId w:val="95"/>
  </w:num>
  <w:num w:numId="32">
    <w:abstractNumId w:val="50"/>
  </w:num>
  <w:num w:numId="33">
    <w:abstractNumId w:val="57"/>
  </w:num>
  <w:num w:numId="34">
    <w:abstractNumId w:val="47"/>
  </w:num>
  <w:num w:numId="35">
    <w:abstractNumId w:val="64"/>
  </w:num>
  <w:num w:numId="36">
    <w:abstractNumId w:val="58"/>
  </w:num>
  <w:num w:numId="37">
    <w:abstractNumId w:val="68"/>
  </w:num>
  <w:num w:numId="38">
    <w:abstractNumId w:val="94"/>
  </w:num>
  <w:num w:numId="39">
    <w:abstractNumId w:val="63"/>
  </w:num>
  <w:num w:numId="40">
    <w:abstractNumId w:val="35"/>
  </w:num>
  <w:num w:numId="41">
    <w:abstractNumId w:val="82"/>
  </w:num>
  <w:num w:numId="42">
    <w:abstractNumId w:val="31"/>
  </w:num>
  <w:num w:numId="43">
    <w:abstractNumId w:val="38"/>
  </w:num>
  <w:num w:numId="44">
    <w:abstractNumId w:val="28"/>
  </w:num>
  <w:num w:numId="45">
    <w:abstractNumId w:val="76"/>
  </w:num>
  <w:num w:numId="46">
    <w:abstractNumId w:val="34"/>
  </w:num>
  <w:num w:numId="47">
    <w:abstractNumId w:val="21"/>
  </w:num>
  <w:num w:numId="48">
    <w:abstractNumId w:val="43"/>
  </w:num>
  <w:num w:numId="49">
    <w:abstractNumId w:val="81"/>
  </w:num>
  <w:num w:numId="50">
    <w:abstractNumId w:val="71"/>
  </w:num>
  <w:num w:numId="51">
    <w:abstractNumId w:val="56"/>
  </w:num>
  <w:num w:numId="52">
    <w:abstractNumId w:val="17"/>
  </w:num>
  <w:num w:numId="53">
    <w:abstractNumId w:val="93"/>
  </w:num>
  <w:num w:numId="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5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</w:num>
  <w:num w:numId="64">
    <w:abstractNumId w:val="32"/>
  </w:num>
  <w:num w:numId="65">
    <w:abstractNumId w:val="37"/>
  </w:num>
  <w:num w:numId="66">
    <w:abstractNumId w:val="29"/>
  </w:num>
  <w:num w:numId="67">
    <w:abstractNumId w:val="24"/>
  </w:num>
  <w:num w:numId="68">
    <w:abstractNumId w:val="61"/>
  </w:num>
  <w:num w:numId="69">
    <w:abstractNumId w:val="36"/>
  </w:num>
  <w:num w:numId="70">
    <w:abstractNumId w:val="75"/>
  </w:num>
  <w:num w:numId="71">
    <w:abstractNumId w:val="84"/>
  </w:num>
  <w:num w:numId="72">
    <w:abstractNumId w:val="88"/>
  </w:num>
  <w:num w:numId="73">
    <w:abstractNumId w:val="51"/>
  </w:num>
  <w:num w:numId="74">
    <w:abstractNumId w:val="91"/>
  </w:num>
  <w:num w:numId="75">
    <w:abstractNumId w:val="72"/>
  </w:num>
  <w:num w:numId="76">
    <w:abstractNumId w:val="25"/>
  </w:num>
  <w:num w:numId="77">
    <w:abstractNumId w:val="89"/>
  </w:num>
  <w:num w:numId="78">
    <w:abstractNumId w:val="87"/>
  </w:num>
  <w:num w:numId="79">
    <w:abstractNumId w:val="46"/>
  </w:num>
  <w:num w:numId="80">
    <w:abstractNumId w:val="62"/>
  </w:num>
  <w:num w:numId="81">
    <w:abstractNumId w:val="77"/>
  </w:num>
  <w:num w:numId="82">
    <w:abstractNumId w:val="59"/>
  </w:num>
  <w:num w:numId="83">
    <w:abstractNumId w:val="18"/>
  </w:num>
  <w:num w:numId="84">
    <w:abstractNumId w:val="33"/>
  </w:num>
  <w:num w:numId="85">
    <w:abstractNumId w:val="14"/>
  </w:num>
  <w:num w:numId="86">
    <w:abstractNumId w:val="86"/>
  </w:num>
  <w:num w:numId="87">
    <w:abstractNumId w:val="23"/>
  </w:num>
  <w:num w:numId="88">
    <w:abstractNumId w:val="15"/>
  </w:num>
  <w:num w:numId="89">
    <w:abstractNumId w:val="41"/>
  </w:num>
  <w:num w:numId="90">
    <w:abstractNumId w:val="65"/>
  </w:num>
  <w:num w:numId="91">
    <w:abstractNumId w:val="26"/>
  </w:num>
  <w:num w:numId="92">
    <w:abstractNumId w:val="16"/>
  </w:num>
  <w:num w:numId="93">
    <w:abstractNumId w:val="74"/>
  </w:num>
  <w:num w:numId="94">
    <w:abstractNumId w:val="27"/>
  </w:num>
  <w:num w:numId="95">
    <w:abstractNumId w:val="53"/>
  </w:num>
  <w:num w:numId="96">
    <w:abstractNumId w:val="80"/>
  </w:num>
  <w:num w:numId="97">
    <w:abstractNumId w:val="30"/>
  </w:num>
  <w:num w:numId="98">
    <w:abstractNumId w:val="7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19"/>
    <w:rsid w:val="0000118C"/>
    <w:rsid w:val="000012AB"/>
    <w:rsid w:val="00002679"/>
    <w:rsid w:val="00012F3D"/>
    <w:rsid w:val="00020681"/>
    <w:rsid w:val="00020F80"/>
    <w:rsid w:val="00027F77"/>
    <w:rsid w:val="000304A6"/>
    <w:rsid w:val="000328CB"/>
    <w:rsid w:val="00033BCA"/>
    <w:rsid w:val="000355DE"/>
    <w:rsid w:val="00041A35"/>
    <w:rsid w:val="0004496B"/>
    <w:rsid w:val="00045A2B"/>
    <w:rsid w:val="00045DD5"/>
    <w:rsid w:val="000466FF"/>
    <w:rsid w:val="00052DA0"/>
    <w:rsid w:val="00057275"/>
    <w:rsid w:val="00063603"/>
    <w:rsid w:val="00065383"/>
    <w:rsid w:val="00071912"/>
    <w:rsid w:val="00076600"/>
    <w:rsid w:val="00076B4E"/>
    <w:rsid w:val="00087F87"/>
    <w:rsid w:val="00091794"/>
    <w:rsid w:val="000952CA"/>
    <w:rsid w:val="000A068B"/>
    <w:rsid w:val="000A426F"/>
    <w:rsid w:val="000A7734"/>
    <w:rsid w:val="000B2B93"/>
    <w:rsid w:val="000B4815"/>
    <w:rsid w:val="000B6DED"/>
    <w:rsid w:val="000B73A6"/>
    <w:rsid w:val="000B7C30"/>
    <w:rsid w:val="000C3949"/>
    <w:rsid w:val="000C5C24"/>
    <w:rsid w:val="000C601F"/>
    <w:rsid w:val="000C60A3"/>
    <w:rsid w:val="000E0D5B"/>
    <w:rsid w:val="000E17FB"/>
    <w:rsid w:val="000E3A96"/>
    <w:rsid w:val="000F221A"/>
    <w:rsid w:val="000F3D0C"/>
    <w:rsid w:val="00105C06"/>
    <w:rsid w:val="0010635F"/>
    <w:rsid w:val="00107197"/>
    <w:rsid w:val="001108C4"/>
    <w:rsid w:val="001108DA"/>
    <w:rsid w:val="0011616A"/>
    <w:rsid w:val="0011686B"/>
    <w:rsid w:val="0011748A"/>
    <w:rsid w:val="0012172F"/>
    <w:rsid w:val="00122841"/>
    <w:rsid w:val="0012350E"/>
    <w:rsid w:val="00127CB8"/>
    <w:rsid w:val="00127EA9"/>
    <w:rsid w:val="0013056D"/>
    <w:rsid w:val="00131E1D"/>
    <w:rsid w:val="001358B2"/>
    <w:rsid w:val="00140825"/>
    <w:rsid w:val="00143332"/>
    <w:rsid w:val="001458D0"/>
    <w:rsid w:val="0015009D"/>
    <w:rsid w:val="001579D4"/>
    <w:rsid w:val="00157A53"/>
    <w:rsid w:val="00160760"/>
    <w:rsid w:val="00162676"/>
    <w:rsid w:val="0016333D"/>
    <w:rsid w:val="00164B28"/>
    <w:rsid w:val="001655CE"/>
    <w:rsid w:val="00165D43"/>
    <w:rsid w:val="001703F8"/>
    <w:rsid w:val="00171BF0"/>
    <w:rsid w:val="00172305"/>
    <w:rsid w:val="00173598"/>
    <w:rsid w:val="0017477D"/>
    <w:rsid w:val="00176F69"/>
    <w:rsid w:val="001775FE"/>
    <w:rsid w:val="0019049E"/>
    <w:rsid w:val="00191D29"/>
    <w:rsid w:val="00191D7A"/>
    <w:rsid w:val="00192E7D"/>
    <w:rsid w:val="001933AD"/>
    <w:rsid w:val="00194AB0"/>
    <w:rsid w:val="00195190"/>
    <w:rsid w:val="00195323"/>
    <w:rsid w:val="001979E7"/>
    <w:rsid w:val="00197BE7"/>
    <w:rsid w:val="001A3DB2"/>
    <w:rsid w:val="001B1305"/>
    <w:rsid w:val="001B2F27"/>
    <w:rsid w:val="001B6603"/>
    <w:rsid w:val="001B749A"/>
    <w:rsid w:val="001C61EA"/>
    <w:rsid w:val="001C6C56"/>
    <w:rsid w:val="001D3B4C"/>
    <w:rsid w:val="001D5DC4"/>
    <w:rsid w:val="001D658B"/>
    <w:rsid w:val="001E007E"/>
    <w:rsid w:val="001E067C"/>
    <w:rsid w:val="001E38F0"/>
    <w:rsid w:val="001E6FEF"/>
    <w:rsid w:val="001F4A5E"/>
    <w:rsid w:val="001F4D77"/>
    <w:rsid w:val="001F549F"/>
    <w:rsid w:val="00201146"/>
    <w:rsid w:val="0020504D"/>
    <w:rsid w:val="0021010E"/>
    <w:rsid w:val="002162DC"/>
    <w:rsid w:val="00222BB3"/>
    <w:rsid w:val="00222D87"/>
    <w:rsid w:val="00233C41"/>
    <w:rsid w:val="00235E31"/>
    <w:rsid w:val="00243F72"/>
    <w:rsid w:val="002461EF"/>
    <w:rsid w:val="002525BA"/>
    <w:rsid w:val="0025359F"/>
    <w:rsid w:val="00257600"/>
    <w:rsid w:val="002628B1"/>
    <w:rsid w:val="0026751D"/>
    <w:rsid w:val="00267B87"/>
    <w:rsid w:val="00276A75"/>
    <w:rsid w:val="002777A0"/>
    <w:rsid w:val="00283D94"/>
    <w:rsid w:val="00286823"/>
    <w:rsid w:val="002A15C7"/>
    <w:rsid w:val="002A18C8"/>
    <w:rsid w:val="002A74A4"/>
    <w:rsid w:val="002B2050"/>
    <w:rsid w:val="002B292F"/>
    <w:rsid w:val="002B5ABE"/>
    <w:rsid w:val="002B62DE"/>
    <w:rsid w:val="002B7B33"/>
    <w:rsid w:val="002C07DE"/>
    <w:rsid w:val="002C6F2D"/>
    <w:rsid w:val="002D2524"/>
    <w:rsid w:val="002D390B"/>
    <w:rsid w:val="002D42A3"/>
    <w:rsid w:val="002E544A"/>
    <w:rsid w:val="002F3EDB"/>
    <w:rsid w:val="00302483"/>
    <w:rsid w:val="00302999"/>
    <w:rsid w:val="00310FD6"/>
    <w:rsid w:val="00312A72"/>
    <w:rsid w:val="00314376"/>
    <w:rsid w:val="00316364"/>
    <w:rsid w:val="00316B84"/>
    <w:rsid w:val="003236A7"/>
    <w:rsid w:val="00324BEE"/>
    <w:rsid w:val="0032716A"/>
    <w:rsid w:val="0033148B"/>
    <w:rsid w:val="00331A51"/>
    <w:rsid w:val="00333A90"/>
    <w:rsid w:val="003349F4"/>
    <w:rsid w:val="00344592"/>
    <w:rsid w:val="0035092F"/>
    <w:rsid w:val="003509D2"/>
    <w:rsid w:val="0035124C"/>
    <w:rsid w:val="003571F1"/>
    <w:rsid w:val="00357C4C"/>
    <w:rsid w:val="00362AD1"/>
    <w:rsid w:val="0036638D"/>
    <w:rsid w:val="00373F67"/>
    <w:rsid w:val="0037459D"/>
    <w:rsid w:val="0037717C"/>
    <w:rsid w:val="00385517"/>
    <w:rsid w:val="003944A6"/>
    <w:rsid w:val="003A1886"/>
    <w:rsid w:val="003A457F"/>
    <w:rsid w:val="003A45EE"/>
    <w:rsid w:val="003A7FE3"/>
    <w:rsid w:val="003B2DC8"/>
    <w:rsid w:val="003B4085"/>
    <w:rsid w:val="003B41FD"/>
    <w:rsid w:val="003C470E"/>
    <w:rsid w:val="003C4F81"/>
    <w:rsid w:val="003C57AC"/>
    <w:rsid w:val="003C5B1E"/>
    <w:rsid w:val="003D1D4D"/>
    <w:rsid w:val="003D6AA2"/>
    <w:rsid w:val="003E1F15"/>
    <w:rsid w:val="003E260F"/>
    <w:rsid w:val="003E2FAA"/>
    <w:rsid w:val="003E3C69"/>
    <w:rsid w:val="003E6C59"/>
    <w:rsid w:val="00405BE2"/>
    <w:rsid w:val="00405E07"/>
    <w:rsid w:val="00406E83"/>
    <w:rsid w:val="00410149"/>
    <w:rsid w:val="004104EF"/>
    <w:rsid w:val="004154C7"/>
    <w:rsid w:val="00415C2C"/>
    <w:rsid w:val="0041724A"/>
    <w:rsid w:val="00417A25"/>
    <w:rsid w:val="00421471"/>
    <w:rsid w:val="004316DE"/>
    <w:rsid w:val="004326E7"/>
    <w:rsid w:val="0043729B"/>
    <w:rsid w:val="004401D2"/>
    <w:rsid w:val="004425C9"/>
    <w:rsid w:val="00443C95"/>
    <w:rsid w:val="00444660"/>
    <w:rsid w:val="004463A6"/>
    <w:rsid w:val="00452643"/>
    <w:rsid w:val="0045337F"/>
    <w:rsid w:val="00456634"/>
    <w:rsid w:val="00457C2E"/>
    <w:rsid w:val="00461207"/>
    <w:rsid w:val="00463761"/>
    <w:rsid w:val="00464CA3"/>
    <w:rsid w:val="004655D7"/>
    <w:rsid w:val="00466111"/>
    <w:rsid w:val="00466C2D"/>
    <w:rsid w:val="00471479"/>
    <w:rsid w:val="00474CC8"/>
    <w:rsid w:val="00480128"/>
    <w:rsid w:val="00480C63"/>
    <w:rsid w:val="0048150D"/>
    <w:rsid w:val="00482699"/>
    <w:rsid w:val="00486B13"/>
    <w:rsid w:val="00496AAA"/>
    <w:rsid w:val="004A418E"/>
    <w:rsid w:val="004A4692"/>
    <w:rsid w:val="004B369A"/>
    <w:rsid w:val="004B54E7"/>
    <w:rsid w:val="004B5F71"/>
    <w:rsid w:val="004B7C9E"/>
    <w:rsid w:val="004C11E4"/>
    <w:rsid w:val="004C537E"/>
    <w:rsid w:val="004C600E"/>
    <w:rsid w:val="004C663C"/>
    <w:rsid w:val="004D03CE"/>
    <w:rsid w:val="004D2F95"/>
    <w:rsid w:val="004D3840"/>
    <w:rsid w:val="004D616B"/>
    <w:rsid w:val="004D6326"/>
    <w:rsid w:val="004E000E"/>
    <w:rsid w:val="004E128B"/>
    <w:rsid w:val="004E79AE"/>
    <w:rsid w:val="004F1336"/>
    <w:rsid w:val="004F5BC3"/>
    <w:rsid w:val="005001AB"/>
    <w:rsid w:val="00503414"/>
    <w:rsid w:val="00503739"/>
    <w:rsid w:val="0051262A"/>
    <w:rsid w:val="005132B3"/>
    <w:rsid w:val="005152D0"/>
    <w:rsid w:val="00517CA2"/>
    <w:rsid w:val="005208D8"/>
    <w:rsid w:val="00523BAE"/>
    <w:rsid w:val="00525278"/>
    <w:rsid w:val="00542BC2"/>
    <w:rsid w:val="00547BBD"/>
    <w:rsid w:val="00555E95"/>
    <w:rsid w:val="00556382"/>
    <w:rsid w:val="00561461"/>
    <w:rsid w:val="00561FFE"/>
    <w:rsid w:val="005635F3"/>
    <w:rsid w:val="00563FC2"/>
    <w:rsid w:val="0056459A"/>
    <w:rsid w:val="005675A7"/>
    <w:rsid w:val="00571318"/>
    <w:rsid w:val="00572391"/>
    <w:rsid w:val="0057467E"/>
    <w:rsid w:val="00576C27"/>
    <w:rsid w:val="005811CD"/>
    <w:rsid w:val="00581A1B"/>
    <w:rsid w:val="00584FB8"/>
    <w:rsid w:val="00585D13"/>
    <w:rsid w:val="00587019"/>
    <w:rsid w:val="005907D4"/>
    <w:rsid w:val="005940CA"/>
    <w:rsid w:val="0059500E"/>
    <w:rsid w:val="005978DA"/>
    <w:rsid w:val="005A582E"/>
    <w:rsid w:val="005A7685"/>
    <w:rsid w:val="005B156D"/>
    <w:rsid w:val="005B3FA6"/>
    <w:rsid w:val="005B57DE"/>
    <w:rsid w:val="005B7A24"/>
    <w:rsid w:val="005C1AD4"/>
    <w:rsid w:val="005C4F05"/>
    <w:rsid w:val="005D2685"/>
    <w:rsid w:val="005D2D28"/>
    <w:rsid w:val="005D46B0"/>
    <w:rsid w:val="005D6739"/>
    <w:rsid w:val="005D7A1E"/>
    <w:rsid w:val="005E42A7"/>
    <w:rsid w:val="005E4CA5"/>
    <w:rsid w:val="005E5F4D"/>
    <w:rsid w:val="005E6A8D"/>
    <w:rsid w:val="005F0820"/>
    <w:rsid w:val="005F1809"/>
    <w:rsid w:val="005F4FA7"/>
    <w:rsid w:val="005F654E"/>
    <w:rsid w:val="00602194"/>
    <w:rsid w:val="00606E7C"/>
    <w:rsid w:val="00611AA3"/>
    <w:rsid w:val="006155E7"/>
    <w:rsid w:val="00624F7F"/>
    <w:rsid w:val="00625FC1"/>
    <w:rsid w:val="00633EE0"/>
    <w:rsid w:val="00635838"/>
    <w:rsid w:val="006371F8"/>
    <w:rsid w:val="006372BE"/>
    <w:rsid w:val="00642E44"/>
    <w:rsid w:val="00647AB6"/>
    <w:rsid w:val="006527DE"/>
    <w:rsid w:val="00653E5D"/>
    <w:rsid w:val="00660ED6"/>
    <w:rsid w:val="00667C9C"/>
    <w:rsid w:val="00667CF1"/>
    <w:rsid w:val="00670B83"/>
    <w:rsid w:val="006713D9"/>
    <w:rsid w:val="00672FEF"/>
    <w:rsid w:val="00682344"/>
    <w:rsid w:val="00683809"/>
    <w:rsid w:val="00685624"/>
    <w:rsid w:val="00686FEA"/>
    <w:rsid w:val="006879CB"/>
    <w:rsid w:val="00691A40"/>
    <w:rsid w:val="00695712"/>
    <w:rsid w:val="006A418C"/>
    <w:rsid w:val="006A48FA"/>
    <w:rsid w:val="006B6725"/>
    <w:rsid w:val="006D101A"/>
    <w:rsid w:val="006D38D8"/>
    <w:rsid w:val="006E003B"/>
    <w:rsid w:val="006E09CA"/>
    <w:rsid w:val="006E0DBE"/>
    <w:rsid w:val="006E22E9"/>
    <w:rsid w:val="006E2865"/>
    <w:rsid w:val="006E4BD1"/>
    <w:rsid w:val="006F17AE"/>
    <w:rsid w:val="006F39F7"/>
    <w:rsid w:val="006F4873"/>
    <w:rsid w:val="006F4CFB"/>
    <w:rsid w:val="0070436D"/>
    <w:rsid w:val="00705791"/>
    <w:rsid w:val="007230C9"/>
    <w:rsid w:val="00723B23"/>
    <w:rsid w:val="007265FF"/>
    <w:rsid w:val="00733B27"/>
    <w:rsid w:val="007367F7"/>
    <w:rsid w:val="00736A7D"/>
    <w:rsid w:val="00746801"/>
    <w:rsid w:val="0075797B"/>
    <w:rsid w:val="007614EC"/>
    <w:rsid w:val="007640F0"/>
    <w:rsid w:val="007657DD"/>
    <w:rsid w:val="00765928"/>
    <w:rsid w:val="00773574"/>
    <w:rsid w:val="00773592"/>
    <w:rsid w:val="00786613"/>
    <w:rsid w:val="0078742F"/>
    <w:rsid w:val="00791F51"/>
    <w:rsid w:val="00792BED"/>
    <w:rsid w:val="00794B33"/>
    <w:rsid w:val="0079594D"/>
    <w:rsid w:val="007A0AF1"/>
    <w:rsid w:val="007A13DF"/>
    <w:rsid w:val="007A19D1"/>
    <w:rsid w:val="007A381D"/>
    <w:rsid w:val="007A41AF"/>
    <w:rsid w:val="007A62FC"/>
    <w:rsid w:val="007A65BE"/>
    <w:rsid w:val="007A75FC"/>
    <w:rsid w:val="007C036A"/>
    <w:rsid w:val="007C05FF"/>
    <w:rsid w:val="007C2DF1"/>
    <w:rsid w:val="007C6488"/>
    <w:rsid w:val="007D0FDB"/>
    <w:rsid w:val="007D682A"/>
    <w:rsid w:val="007D7A2D"/>
    <w:rsid w:val="007E5809"/>
    <w:rsid w:val="007E6B5E"/>
    <w:rsid w:val="007F2A22"/>
    <w:rsid w:val="007F2BEB"/>
    <w:rsid w:val="007F70D7"/>
    <w:rsid w:val="007F7165"/>
    <w:rsid w:val="007F790C"/>
    <w:rsid w:val="00800F37"/>
    <w:rsid w:val="00804E0C"/>
    <w:rsid w:val="0081054A"/>
    <w:rsid w:val="008113EE"/>
    <w:rsid w:val="008157C6"/>
    <w:rsid w:val="00817A62"/>
    <w:rsid w:val="00821FB8"/>
    <w:rsid w:val="0082234C"/>
    <w:rsid w:val="008223CF"/>
    <w:rsid w:val="008229B4"/>
    <w:rsid w:val="0082310F"/>
    <w:rsid w:val="008310B6"/>
    <w:rsid w:val="008423BA"/>
    <w:rsid w:val="00847A75"/>
    <w:rsid w:val="00852AF0"/>
    <w:rsid w:val="00863A36"/>
    <w:rsid w:val="00863C63"/>
    <w:rsid w:val="00874A3B"/>
    <w:rsid w:val="00877832"/>
    <w:rsid w:val="00883222"/>
    <w:rsid w:val="008847CB"/>
    <w:rsid w:val="008A234C"/>
    <w:rsid w:val="008B0B4D"/>
    <w:rsid w:val="008B6C4E"/>
    <w:rsid w:val="008C10A5"/>
    <w:rsid w:val="008C1A8A"/>
    <w:rsid w:val="008C1BF6"/>
    <w:rsid w:val="008C5181"/>
    <w:rsid w:val="008C789B"/>
    <w:rsid w:val="008D27C3"/>
    <w:rsid w:val="008D52FF"/>
    <w:rsid w:val="008D6D73"/>
    <w:rsid w:val="008E0D19"/>
    <w:rsid w:val="008E1FA0"/>
    <w:rsid w:val="008F4361"/>
    <w:rsid w:val="008F746D"/>
    <w:rsid w:val="008F7BBC"/>
    <w:rsid w:val="00905BDF"/>
    <w:rsid w:val="00907858"/>
    <w:rsid w:val="009133E9"/>
    <w:rsid w:val="0092057E"/>
    <w:rsid w:val="00921E52"/>
    <w:rsid w:val="009260F5"/>
    <w:rsid w:val="0093184B"/>
    <w:rsid w:val="00940A79"/>
    <w:rsid w:val="0094466B"/>
    <w:rsid w:val="00947520"/>
    <w:rsid w:val="009610EE"/>
    <w:rsid w:val="00965A40"/>
    <w:rsid w:val="00967A94"/>
    <w:rsid w:val="0097380F"/>
    <w:rsid w:val="00973C31"/>
    <w:rsid w:val="00973FAF"/>
    <w:rsid w:val="00981D66"/>
    <w:rsid w:val="0098522F"/>
    <w:rsid w:val="00994FF5"/>
    <w:rsid w:val="009A0DE9"/>
    <w:rsid w:val="009A12DA"/>
    <w:rsid w:val="009A242D"/>
    <w:rsid w:val="009A30B1"/>
    <w:rsid w:val="009A3BB6"/>
    <w:rsid w:val="009A42E2"/>
    <w:rsid w:val="009B1E3D"/>
    <w:rsid w:val="009B5ADC"/>
    <w:rsid w:val="009B6A62"/>
    <w:rsid w:val="009C0492"/>
    <w:rsid w:val="009C1501"/>
    <w:rsid w:val="009C19E2"/>
    <w:rsid w:val="009C6C14"/>
    <w:rsid w:val="009C7F40"/>
    <w:rsid w:val="009D269C"/>
    <w:rsid w:val="009D27C1"/>
    <w:rsid w:val="009D46F7"/>
    <w:rsid w:val="009D6A1B"/>
    <w:rsid w:val="009E5894"/>
    <w:rsid w:val="009F6CC0"/>
    <w:rsid w:val="009F7042"/>
    <w:rsid w:val="009F724F"/>
    <w:rsid w:val="009F7F1C"/>
    <w:rsid w:val="00A04179"/>
    <w:rsid w:val="00A07153"/>
    <w:rsid w:val="00A10740"/>
    <w:rsid w:val="00A1449D"/>
    <w:rsid w:val="00A160A8"/>
    <w:rsid w:val="00A22750"/>
    <w:rsid w:val="00A23D59"/>
    <w:rsid w:val="00A2679B"/>
    <w:rsid w:val="00A324B5"/>
    <w:rsid w:val="00A32BC9"/>
    <w:rsid w:val="00A32E87"/>
    <w:rsid w:val="00A34874"/>
    <w:rsid w:val="00A356F3"/>
    <w:rsid w:val="00A43F54"/>
    <w:rsid w:val="00A47D12"/>
    <w:rsid w:val="00A52454"/>
    <w:rsid w:val="00A677FC"/>
    <w:rsid w:val="00A730A0"/>
    <w:rsid w:val="00A7569E"/>
    <w:rsid w:val="00A75CA4"/>
    <w:rsid w:val="00A76041"/>
    <w:rsid w:val="00A80BDE"/>
    <w:rsid w:val="00A80E76"/>
    <w:rsid w:val="00A93CA7"/>
    <w:rsid w:val="00A944A9"/>
    <w:rsid w:val="00A94509"/>
    <w:rsid w:val="00A9487C"/>
    <w:rsid w:val="00AA216F"/>
    <w:rsid w:val="00AA6A31"/>
    <w:rsid w:val="00AB12DC"/>
    <w:rsid w:val="00AB239A"/>
    <w:rsid w:val="00AB4643"/>
    <w:rsid w:val="00AC42A6"/>
    <w:rsid w:val="00AC4DCE"/>
    <w:rsid w:val="00AD2164"/>
    <w:rsid w:val="00AD7E65"/>
    <w:rsid w:val="00AE35FB"/>
    <w:rsid w:val="00AE3C39"/>
    <w:rsid w:val="00AF16E4"/>
    <w:rsid w:val="00AF326E"/>
    <w:rsid w:val="00AF3B2E"/>
    <w:rsid w:val="00B06935"/>
    <w:rsid w:val="00B06FC4"/>
    <w:rsid w:val="00B11C7A"/>
    <w:rsid w:val="00B15EF3"/>
    <w:rsid w:val="00B1641D"/>
    <w:rsid w:val="00B16949"/>
    <w:rsid w:val="00B2490C"/>
    <w:rsid w:val="00B26E32"/>
    <w:rsid w:val="00B37E89"/>
    <w:rsid w:val="00B401E8"/>
    <w:rsid w:val="00B41005"/>
    <w:rsid w:val="00B44DEC"/>
    <w:rsid w:val="00B47DDD"/>
    <w:rsid w:val="00B519FE"/>
    <w:rsid w:val="00B62235"/>
    <w:rsid w:val="00B63EB6"/>
    <w:rsid w:val="00B64436"/>
    <w:rsid w:val="00B654D5"/>
    <w:rsid w:val="00B654D6"/>
    <w:rsid w:val="00B67D98"/>
    <w:rsid w:val="00B729E1"/>
    <w:rsid w:val="00B72AF2"/>
    <w:rsid w:val="00B81B6C"/>
    <w:rsid w:val="00B8380D"/>
    <w:rsid w:val="00B83D19"/>
    <w:rsid w:val="00B84582"/>
    <w:rsid w:val="00B872A4"/>
    <w:rsid w:val="00B87A15"/>
    <w:rsid w:val="00B914DC"/>
    <w:rsid w:val="00B93406"/>
    <w:rsid w:val="00B93D78"/>
    <w:rsid w:val="00B956DB"/>
    <w:rsid w:val="00B95C98"/>
    <w:rsid w:val="00BA0BDD"/>
    <w:rsid w:val="00BA3961"/>
    <w:rsid w:val="00BA406B"/>
    <w:rsid w:val="00BA4E11"/>
    <w:rsid w:val="00BB7EDB"/>
    <w:rsid w:val="00BC1209"/>
    <w:rsid w:val="00BC3BB0"/>
    <w:rsid w:val="00BC69C3"/>
    <w:rsid w:val="00BD1660"/>
    <w:rsid w:val="00BD2AAE"/>
    <w:rsid w:val="00BD3088"/>
    <w:rsid w:val="00BD42A7"/>
    <w:rsid w:val="00BD74B4"/>
    <w:rsid w:val="00BE025D"/>
    <w:rsid w:val="00BE2773"/>
    <w:rsid w:val="00BE3A81"/>
    <w:rsid w:val="00C0683F"/>
    <w:rsid w:val="00C16F15"/>
    <w:rsid w:val="00C23B38"/>
    <w:rsid w:val="00C36C37"/>
    <w:rsid w:val="00C36F65"/>
    <w:rsid w:val="00C379A2"/>
    <w:rsid w:val="00C402C0"/>
    <w:rsid w:val="00C41D64"/>
    <w:rsid w:val="00C44E01"/>
    <w:rsid w:val="00C516B4"/>
    <w:rsid w:val="00C53A0E"/>
    <w:rsid w:val="00C5519A"/>
    <w:rsid w:val="00C576C2"/>
    <w:rsid w:val="00C61263"/>
    <w:rsid w:val="00C671E4"/>
    <w:rsid w:val="00C710DF"/>
    <w:rsid w:val="00C71958"/>
    <w:rsid w:val="00C73898"/>
    <w:rsid w:val="00C75C00"/>
    <w:rsid w:val="00C7702B"/>
    <w:rsid w:val="00C83050"/>
    <w:rsid w:val="00C87A6B"/>
    <w:rsid w:val="00C97E0D"/>
    <w:rsid w:val="00CA0E18"/>
    <w:rsid w:val="00CA4FB8"/>
    <w:rsid w:val="00CA5C80"/>
    <w:rsid w:val="00CB32B0"/>
    <w:rsid w:val="00CB3625"/>
    <w:rsid w:val="00CB4D14"/>
    <w:rsid w:val="00CB67CA"/>
    <w:rsid w:val="00CC160E"/>
    <w:rsid w:val="00CC37CA"/>
    <w:rsid w:val="00CC3D79"/>
    <w:rsid w:val="00CC3E4E"/>
    <w:rsid w:val="00CD1DD9"/>
    <w:rsid w:val="00CD3E12"/>
    <w:rsid w:val="00CD4BD9"/>
    <w:rsid w:val="00CE1134"/>
    <w:rsid w:val="00CF2E2C"/>
    <w:rsid w:val="00CF3EF5"/>
    <w:rsid w:val="00CF511C"/>
    <w:rsid w:val="00CF5282"/>
    <w:rsid w:val="00CF5FD9"/>
    <w:rsid w:val="00CF7A00"/>
    <w:rsid w:val="00D0394E"/>
    <w:rsid w:val="00D052D3"/>
    <w:rsid w:val="00D05431"/>
    <w:rsid w:val="00D106E1"/>
    <w:rsid w:val="00D10F4E"/>
    <w:rsid w:val="00D15357"/>
    <w:rsid w:val="00D158D2"/>
    <w:rsid w:val="00D15BEA"/>
    <w:rsid w:val="00D23FED"/>
    <w:rsid w:val="00D27F58"/>
    <w:rsid w:val="00D304B7"/>
    <w:rsid w:val="00D3089B"/>
    <w:rsid w:val="00D31067"/>
    <w:rsid w:val="00D367D3"/>
    <w:rsid w:val="00D36BFD"/>
    <w:rsid w:val="00D371D6"/>
    <w:rsid w:val="00D43007"/>
    <w:rsid w:val="00D455D2"/>
    <w:rsid w:val="00D4768E"/>
    <w:rsid w:val="00D534B5"/>
    <w:rsid w:val="00D603D3"/>
    <w:rsid w:val="00D64447"/>
    <w:rsid w:val="00D650C5"/>
    <w:rsid w:val="00D654C5"/>
    <w:rsid w:val="00D74649"/>
    <w:rsid w:val="00D75AD7"/>
    <w:rsid w:val="00D83553"/>
    <w:rsid w:val="00D83AB9"/>
    <w:rsid w:val="00D8428A"/>
    <w:rsid w:val="00D945AC"/>
    <w:rsid w:val="00DA7C01"/>
    <w:rsid w:val="00DB14A7"/>
    <w:rsid w:val="00DB2973"/>
    <w:rsid w:val="00DB610D"/>
    <w:rsid w:val="00DC0672"/>
    <w:rsid w:val="00DD19F6"/>
    <w:rsid w:val="00DD3B3A"/>
    <w:rsid w:val="00DE148A"/>
    <w:rsid w:val="00DE558F"/>
    <w:rsid w:val="00DF1166"/>
    <w:rsid w:val="00DF129F"/>
    <w:rsid w:val="00E1071E"/>
    <w:rsid w:val="00E12E12"/>
    <w:rsid w:val="00E1316B"/>
    <w:rsid w:val="00E31A0B"/>
    <w:rsid w:val="00E337E1"/>
    <w:rsid w:val="00E33C21"/>
    <w:rsid w:val="00E371A6"/>
    <w:rsid w:val="00E37CC8"/>
    <w:rsid w:val="00E401BF"/>
    <w:rsid w:val="00E40418"/>
    <w:rsid w:val="00E4550A"/>
    <w:rsid w:val="00E564EF"/>
    <w:rsid w:val="00E56F39"/>
    <w:rsid w:val="00E603A1"/>
    <w:rsid w:val="00E670BD"/>
    <w:rsid w:val="00E71758"/>
    <w:rsid w:val="00E73CE1"/>
    <w:rsid w:val="00E751C5"/>
    <w:rsid w:val="00E816CD"/>
    <w:rsid w:val="00E90C2E"/>
    <w:rsid w:val="00E92CD2"/>
    <w:rsid w:val="00EB6BBD"/>
    <w:rsid w:val="00EC1564"/>
    <w:rsid w:val="00EC3AA2"/>
    <w:rsid w:val="00EC6E07"/>
    <w:rsid w:val="00EC74C2"/>
    <w:rsid w:val="00ED3C87"/>
    <w:rsid w:val="00ED40F2"/>
    <w:rsid w:val="00EE11A5"/>
    <w:rsid w:val="00EE1953"/>
    <w:rsid w:val="00EE3328"/>
    <w:rsid w:val="00EF34E1"/>
    <w:rsid w:val="00EF6F90"/>
    <w:rsid w:val="00F01299"/>
    <w:rsid w:val="00F02DB4"/>
    <w:rsid w:val="00F04C27"/>
    <w:rsid w:val="00F10144"/>
    <w:rsid w:val="00F128E9"/>
    <w:rsid w:val="00F13F22"/>
    <w:rsid w:val="00F15140"/>
    <w:rsid w:val="00F16122"/>
    <w:rsid w:val="00F17F2E"/>
    <w:rsid w:val="00F23DF7"/>
    <w:rsid w:val="00F25451"/>
    <w:rsid w:val="00F2614A"/>
    <w:rsid w:val="00F27D9C"/>
    <w:rsid w:val="00F27FDC"/>
    <w:rsid w:val="00F34D1D"/>
    <w:rsid w:val="00F35163"/>
    <w:rsid w:val="00F44FE8"/>
    <w:rsid w:val="00F5320B"/>
    <w:rsid w:val="00F534E7"/>
    <w:rsid w:val="00F557AC"/>
    <w:rsid w:val="00F55EC0"/>
    <w:rsid w:val="00F60BFA"/>
    <w:rsid w:val="00F62BE2"/>
    <w:rsid w:val="00F62C25"/>
    <w:rsid w:val="00F65667"/>
    <w:rsid w:val="00F76D11"/>
    <w:rsid w:val="00F8497F"/>
    <w:rsid w:val="00F85E4C"/>
    <w:rsid w:val="00F86136"/>
    <w:rsid w:val="00F864CC"/>
    <w:rsid w:val="00F94BF1"/>
    <w:rsid w:val="00F96894"/>
    <w:rsid w:val="00F976E6"/>
    <w:rsid w:val="00FA1416"/>
    <w:rsid w:val="00FA1460"/>
    <w:rsid w:val="00FA56FC"/>
    <w:rsid w:val="00FB0FDA"/>
    <w:rsid w:val="00FB5136"/>
    <w:rsid w:val="00FB7A23"/>
    <w:rsid w:val="00FC4C92"/>
    <w:rsid w:val="00FC72DF"/>
    <w:rsid w:val="00FD1EBB"/>
    <w:rsid w:val="00FE2250"/>
    <w:rsid w:val="00FE28A8"/>
    <w:rsid w:val="00FE33AA"/>
    <w:rsid w:val="00FE7F5C"/>
    <w:rsid w:val="00FF0407"/>
    <w:rsid w:val="00FF2D7A"/>
    <w:rsid w:val="00FF45D4"/>
    <w:rsid w:val="00FF64FE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9524F-1D21-4DE7-8E8F-2328FC61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 w:qFormat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/>
    <w:lsdException w:name="Table 3D effects 3" w:semiHidden="1" w:unhideWhenUsed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/>
    <w:lsdException w:name="Table Grid" w:uiPriority="59"/>
    <w:lsdException w:name="Table Theme" w:semiHidden="1" w:unhideWhenUsed="1" w:qFormat="1"/>
    <w:lsdException w:name="Placeholder Text" w:semiHidden="1" w:uiPriority="99"/>
    <w:lsdException w:name="No Spacing" w:uiPriority="1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 w:qFormat="1"/>
    <w:lsdException w:name="Light Grid Accent 1" w:uiPriority="62" w:qFormat="1"/>
    <w:lsdException w:name="Medium Shading 1 Accent 1" w:uiPriority="63"/>
    <w:lsdException w:name="Medium Shading 2 Accent 1" w:uiPriority="64" w:qFormat="1"/>
    <w:lsdException w:name="Medium List 1 Accent 1" w:uiPriority="65" w:qFormat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/>
    <w:lsdException w:name="Medium Shading 2 Accent 2" w:uiPriority="64" w:qFormat="1"/>
    <w:lsdException w:name="Medium List 1 Accent 2" w:uiPriority="65" w:qFormat="1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 w:qFormat="1"/>
    <w:lsdException w:name="Colorful Grid Accent 2" w:uiPriority="73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/>
    <w:lsdException w:name="Medium Grid 1 Accent 4" w:uiPriority="67" w:qFormat="1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 w:qFormat="1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D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3D1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D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3D19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3D1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B83D19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83D1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83D19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83D19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D19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83D19"/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83D19"/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83D19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B83D19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B83D19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B83D19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B83D1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B83D19"/>
    <w:rPr>
      <w:rFonts w:ascii="Times New Roman" w:eastAsia="SimSun" w:hAnsi="Times New Roman" w:cs="Times New Roman"/>
      <w:sz w:val="20"/>
      <w:szCs w:val="21"/>
      <w:lang w:eastAsia="zh-CN"/>
    </w:rPr>
  </w:style>
  <w:style w:type="paragraph" w:styleId="BalloonText">
    <w:name w:val="Balloon Text"/>
    <w:basedOn w:val="Normal"/>
    <w:link w:val="BalloonTextChar"/>
    <w:rsid w:val="00B83D1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D19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BlockText">
    <w:name w:val="Block Text"/>
    <w:basedOn w:val="Normal"/>
    <w:qFormat/>
    <w:rsid w:val="00B83D19"/>
    <w:pPr>
      <w:spacing w:after="120"/>
      <w:ind w:leftChars="700" w:left="1440" w:rightChars="700" w:right="1440"/>
    </w:pPr>
  </w:style>
  <w:style w:type="paragraph" w:styleId="BodyText">
    <w:name w:val="Body Text"/>
    <w:basedOn w:val="Normal"/>
    <w:link w:val="BodyTextChar"/>
    <w:qFormat/>
    <w:rsid w:val="00B83D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3D1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qFormat/>
    <w:rsid w:val="00B83D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3D1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qFormat/>
    <w:rsid w:val="00B83D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D19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qFormat/>
    <w:rsid w:val="00B83D19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rsid w:val="00B83D1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qFormat/>
    <w:rsid w:val="00B83D19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rsid w:val="00B83D1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B83D19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rsid w:val="00B83D1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qFormat/>
    <w:rsid w:val="00B83D19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rsid w:val="00B83D1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Indent3">
    <w:name w:val="Body Text Indent 3"/>
    <w:basedOn w:val="Normal"/>
    <w:link w:val="BodyTextIndent3Char"/>
    <w:qFormat/>
    <w:rsid w:val="00B83D19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83D19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Caption">
    <w:name w:val="caption"/>
    <w:basedOn w:val="Normal"/>
    <w:next w:val="Normal"/>
    <w:qFormat/>
    <w:rsid w:val="00B83D19"/>
    <w:rPr>
      <w:rFonts w:ascii="Arial" w:eastAsia="SimHei" w:hAnsi="Arial" w:cs="Arial"/>
    </w:rPr>
  </w:style>
  <w:style w:type="paragraph" w:styleId="Closing">
    <w:name w:val="Closing"/>
    <w:basedOn w:val="Normal"/>
    <w:link w:val="ClosingChar"/>
    <w:qFormat/>
    <w:rsid w:val="00B83D19"/>
    <w:pPr>
      <w:ind w:leftChars="2100" w:left="100"/>
    </w:pPr>
  </w:style>
  <w:style w:type="character" w:customStyle="1" w:styleId="ClosingChar">
    <w:name w:val="Closing Char"/>
    <w:basedOn w:val="DefaultParagraphFont"/>
    <w:link w:val="Closing"/>
    <w:rsid w:val="00B83D1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CommentReference">
    <w:name w:val="annotation reference"/>
    <w:qFormat/>
    <w:rsid w:val="00B83D19"/>
    <w:rPr>
      <w:sz w:val="21"/>
      <w:szCs w:val="21"/>
    </w:rPr>
  </w:style>
  <w:style w:type="paragraph" w:styleId="CommentText">
    <w:name w:val="annotation text"/>
    <w:basedOn w:val="Normal"/>
    <w:link w:val="CommentTextChar"/>
    <w:qFormat/>
    <w:rsid w:val="00B83D19"/>
  </w:style>
  <w:style w:type="character" w:customStyle="1" w:styleId="CommentTextChar">
    <w:name w:val="Comment Text Char"/>
    <w:basedOn w:val="DefaultParagraphFont"/>
    <w:link w:val="CommentText"/>
    <w:rsid w:val="00B83D1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B83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3D1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Date">
    <w:name w:val="Date"/>
    <w:basedOn w:val="Normal"/>
    <w:next w:val="Normal"/>
    <w:link w:val="DateChar"/>
    <w:qFormat/>
    <w:rsid w:val="00B83D19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B83D1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qFormat/>
    <w:rsid w:val="00B83D19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rsid w:val="00B83D19"/>
    <w:rPr>
      <w:rFonts w:ascii="Times New Roman" w:eastAsia="SimSun" w:hAnsi="Times New Roman" w:cs="Times New Roman"/>
      <w:sz w:val="20"/>
      <w:szCs w:val="20"/>
      <w:shd w:val="clear" w:color="auto" w:fill="000080"/>
      <w:lang w:eastAsia="zh-CN"/>
    </w:rPr>
  </w:style>
  <w:style w:type="paragraph" w:styleId="E-mailSignature">
    <w:name w:val="E-mail Signature"/>
    <w:basedOn w:val="Normal"/>
    <w:link w:val="E-mailSignatureChar"/>
    <w:qFormat/>
    <w:rsid w:val="00B83D19"/>
  </w:style>
  <w:style w:type="character" w:customStyle="1" w:styleId="E-mailSignatureChar">
    <w:name w:val="E-mail Signature Char"/>
    <w:basedOn w:val="DefaultParagraphFont"/>
    <w:link w:val="E-mailSignature"/>
    <w:rsid w:val="00B83D1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Emphasis">
    <w:name w:val="Emphasis"/>
    <w:qFormat/>
    <w:rsid w:val="00B83D19"/>
    <w:rPr>
      <w:i/>
      <w:iCs/>
    </w:rPr>
  </w:style>
  <w:style w:type="character" w:styleId="EndnoteReference">
    <w:name w:val="endnote reference"/>
    <w:qFormat/>
    <w:rsid w:val="00B83D19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B83D19"/>
    <w:pPr>
      <w:snapToGrid w:val="0"/>
    </w:pPr>
  </w:style>
  <w:style w:type="character" w:customStyle="1" w:styleId="EndnoteTextChar">
    <w:name w:val="Endnote Text Char"/>
    <w:basedOn w:val="DefaultParagraphFont"/>
    <w:link w:val="EndnoteText"/>
    <w:rsid w:val="00B83D1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velopeAddress">
    <w:name w:val="envelope address"/>
    <w:basedOn w:val="Normal"/>
    <w:rsid w:val="00B83D19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83D19"/>
    <w:pPr>
      <w:snapToGrid w:val="0"/>
    </w:pPr>
    <w:rPr>
      <w:rFonts w:ascii="Arial" w:hAnsi="Arial" w:cs="Arial"/>
    </w:rPr>
  </w:style>
  <w:style w:type="character" w:styleId="FollowedHyperlink">
    <w:name w:val="FollowedHyperlink"/>
    <w:qFormat/>
    <w:rsid w:val="00B83D1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83D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83D19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FootnoteReference">
    <w:name w:val="footnote reference"/>
    <w:qFormat/>
    <w:rsid w:val="00B83D19"/>
    <w:rPr>
      <w:vertAlign w:val="superscript"/>
    </w:rPr>
  </w:style>
  <w:style w:type="paragraph" w:styleId="FootnoteText">
    <w:name w:val="footnote text"/>
    <w:basedOn w:val="Normal"/>
    <w:link w:val="FootnoteTextChar"/>
    <w:rsid w:val="00B83D1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B83D19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rsid w:val="00B83D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83D19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HTMLAcronym">
    <w:name w:val="HTML Acronym"/>
    <w:qFormat/>
    <w:rsid w:val="00B83D19"/>
  </w:style>
  <w:style w:type="paragraph" w:styleId="HTMLAddress">
    <w:name w:val="HTML Address"/>
    <w:basedOn w:val="Normal"/>
    <w:link w:val="HTMLAddressChar"/>
    <w:qFormat/>
    <w:rsid w:val="00B83D1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83D19"/>
    <w:rPr>
      <w:rFonts w:ascii="Times New Roman" w:eastAsia="SimSun" w:hAnsi="Times New Roman" w:cs="Times New Roman"/>
      <w:i/>
      <w:iCs/>
      <w:sz w:val="20"/>
      <w:szCs w:val="20"/>
      <w:lang w:eastAsia="zh-CN"/>
    </w:rPr>
  </w:style>
  <w:style w:type="character" w:styleId="HTMLCite">
    <w:name w:val="HTML Cite"/>
    <w:qFormat/>
    <w:rsid w:val="00B83D19"/>
    <w:rPr>
      <w:i/>
      <w:iCs/>
    </w:rPr>
  </w:style>
  <w:style w:type="character" w:styleId="HTMLCode">
    <w:name w:val="HTML Code"/>
    <w:qFormat/>
    <w:rsid w:val="00B83D1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83D19"/>
    <w:rPr>
      <w:i/>
      <w:iCs/>
    </w:rPr>
  </w:style>
  <w:style w:type="character" w:styleId="HTMLKeyboard">
    <w:name w:val="HTML Keyboard"/>
    <w:rsid w:val="00B83D1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qFormat/>
    <w:rsid w:val="00B83D1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83D19"/>
    <w:rPr>
      <w:rFonts w:ascii="Courier New" w:eastAsia="SimSun" w:hAnsi="Courier New" w:cs="Courier New"/>
      <w:sz w:val="20"/>
      <w:szCs w:val="20"/>
      <w:lang w:eastAsia="zh-CN"/>
    </w:rPr>
  </w:style>
  <w:style w:type="character" w:styleId="HTMLSample">
    <w:name w:val="HTML Sample"/>
    <w:qFormat/>
    <w:rsid w:val="00B83D19"/>
    <w:rPr>
      <w:rFonts w:ascii="Courier New" w:hAnsi="Courier New" w:cs="Courier New"/>
    </w:rPr>
  </w:style>
  <w:style w:type="character" w:styleId="HTMLTypewriter">
    <w:name w:val="HTML Typewriter"/>
    <w:rsid w:val="00B83D1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83D19"/>
    <w:rPr>
      <w:i/>
      <w:iCs/>
    </w:rPr>
  </w:style>
  <w:style w:type="character" w:styleId="Hyperlink">
    <w:name w:val="Hyperlink"/>
    <w:uiPriority w:val="99"/>
    <w:rsid w:val="00B83D19"/>
    <w:rPr>
      <w:color w:val="0000FF"/>
      <w:u w:val="single"/>
    </w:rPr>
  </w:style>
  <w:style w:type="paragraph" w:styleId="Index1">
    <w:name w:val="index 1"/>
    <w:basedOn w:val="Normal"/>
    <w:next w:val="Normal"/>
    <w:qFormat/>
    <w:rsid w:val="00B83D19"/>
  </w:style>
  <w:style w:type="paragraph" w:styleId="Index2">
    <w:name w:val="index 2"/>
    <w:basedOn w:val="Normal"/>
    <w:next w:val="Normal"/>
    <w:qFormat/>
    <w:rsid w:val="00B83D19"/>
    <w:pPr>
      <w:ind w:leftChars="200" w:left="200"/>
    </w:pPr>
  </w:style>
  <w:style w:type="paragraph" w:styleId="Index3">
    <w:name w:val="index 3"/>
    <w:basedOn w:val="Normal"/>
    <w:next w:val="Normal"/>
    <w:rsid w:val="00B83D19"/>
    <w:pPr>
      <w:ind w:leftChars="400" w:left="400"/>
    </w:pPr>
  </w:style>
  <w:style w:type="paragraph" w:styleId="Index4">
    <w:name w:val="index 4"/>
    <w:basedOn w:val="Normal"/>
    <w:next w:val="Normal"/>
    <w:rsid w:val="00B83D19"/>
    <w:pPr>
      <w:ind w:leftChars="600" w:left="600"/>
    </w:pPr>
  </w:style>
  <w:style w:type="paragraph" w:styleId="Index5">
    <w:name w:val="index 5"/>
    <w:basedOn w:val="Normal"/>
    <w:next w:val="Normal"/>
    <w:rsid w:val="00B83D19"/>
    <w:pPr>
      <w:ind w:leftChars="800" w:left="800"/>
    </w:pPr>
  </w:style>
  <w:style w:type="paragraph" w:styleId="Index6">
    <w:name w:val="index 6"/>
    <w:basedOn w:val="Normal"/>
    <w:next w:val="Normal"/>
    <w:rsid w:val="00B83D19"/>
    <w:pPr>
      <w:ind w:leftChars="1000" w:left="1000"/>
    </w:pPr>
  </w:style>
  <w:style w:type="paragraph" w:styleId="Index7">
    <w:name w:val="index 7"/>
    <w:basedOn w:val="Normal"/>
    <w:next w:val="Normal"/>
    <w:qFormat/>
    <w:rsid w:val="00B83D19"/>
    <w:pPr>
      <w:ind w:leftChars="1200" w:left="1200"/>
    </w:pPr>
  </w:style>
  <w:style w:type="paragraph" w:styleId="Index8">
    <w:name w:val="index 8"/>
    <w:basedOn w:val="Normal"/>
    <w:next w:val="Normal"/>
    <w:qFormat/>
    <w:rsid w:val="00B83D19"/>
    <w:pPr>
      <w:ind w:leftChars="1400" w:left="1400"/>
    </w:pPr>
  </w:style>
  <w:style w:type="paragraph" w:styleId="Index9">
    <w:name w:val="index 9"/>
    <w:basedOn w:val="Normal"/>
    <w:next w:val="Normal"/>
    <w:qFormat/>
    <w:rsid w:val="00B83D19"/>
    <w:pPr>
      <w:ind w:leftChars="1600" w:left="1600"/>
    </w:pPr>
  </w:style>
  <w:style w:type="paragraph" w:styleId="IndexHeading">
    <w:name w:val="index heading"/>
    <w:basedOn w:val="Normal"/>
    <w:next w:val="Index1"/>
    <w:qFormat/>
    <w:rsid w:val="00B83D19"/>
    <w:rPr>
      <w:rFonts w:ascii="Arial" w:hAnsi="Arial" w:cs="Arial"/>
      <w:b/>
      <w:bCs/>
    </w:rPr>
  </w:style>
  <w:style w:type="character" w:styleId="LineNumber">
    <w:name w:val="line number"/>
    <w:qFormat/>
    <w:rsid w:val="00B83D19"/>
  </w:style>
  <w:style w:type="paragraph" w:styleId="List">
    <w:name w:val="List"/>
    <w:basedOn w:val="Normal"/>
    <w:rsid w:val="00B83D19"/>
    <w:pPr>
      <w:ind w:left="200" w:hangingChars="200" w:hanging="200"/>
    </w:pPr>
  </w:style>
  <w:style w:type="paragraph" w:styleId="List2">
    <w:name w:val="List 2"/>
    <w:basedOn w:val="Normal"/>
    <w:rsid w:val="00B83D19"/>
    <w:pPr>
      <w:ind w:leftChars="200" w:left="100" w:hangingChars="200" w:hanging="200"/>
    </w:pPr>
  </w:style>
  <w:style w:type="paragraph" w:styleId="List3">
    <w:name w:val="List 3"/>
    <w:basedOn w:val="Normal"/>
    <w:rsid w:val="00B83D19"/>
    <w:pPr>
      <w:ind w:leftChars="400" w:left="100" w:hangingChars="200" w:hanging="200"/>
    </w:pPr>
  </w:style>
  <w:style w:type="paragraph" w:styleId="List4">
    <w:name w:val="List 4"/>
    <w:basedOn w:val="Normal"/>
    <w:rsid w:val="00B83D19"/>
    <w:pPr>
      <w:ind w:leftChars="600" w:left="100" w:hangingChars="200" w:hanging="200"/>
    </w:pPr>
  </w:style>
  <w:style w:type="paragraph" w:styleId="List5">
    <w:name w:val="List 5"/>
    <w:basedOn w:val="Normal"/>
    <w:qFormat/>
    <w:rsid w:val="00B83D19"/>
    <w:pPr>
      <w:ind w:leftChars="800" w:left="100" w:hangingChars="200" w:hanging="200"/>
    </w:pPr>
  </w:style>
  <w:style w:type="paragraph" w:styleId="ListBullet">
    <w:name w:val="List Bullet"/>
    <w:basedOn w:val="Normal"/>
    <w:rsid w:val="00B83D19"/>
    <w:pPr>
      <w:numPr>
        <w:numId w:val="1"/>
      </w:numPr>
      <w:tabs>
        <w:tab w:val="left" w:pos="360"/>
      </w:tabs>
    </w:pPr>
  </w:style>
  <w:style w:type="paragraph" w:styleId="ListBullet2">
    <w:name w:val="List Bullet 2"/>
    <w:basedOn w:val="Normal"/>
    <w:rsid w:val="00B83D19"/>
    <w:pPr>
      <w:numPr>
        <w:numId w:val="2"/>
      </w:numPr>
      <w:tabs>
        <w:tab w:val="left" w:pos="780"/>
      </w:tabs>
    </w:pPr>
  </w:style>
  <w:style w:type="paragraph" w:styleId="ListBullet3">
    <w:name w:val="List Bullet 3"/>
    <w:basedOn w:val="Normal"/>
    <w:qFormat/>
    <w:rsid w:val="00B83D19"/>
    <w:pPr>
      <w:numPr>
        <w:numId w:val="3"/>
      </w:numPr>
      <w:tabs>
        <w:tab w:val="left" w:pos="1200"/>
      </w:tabs>
    </w:pPr>
  </w:style>
  <w:style w:type="paragraph" w:styleId="ListBullet4">
    <w:name w:val="List Bullet 4"/>
    <w:basedOn w:val="Normal"/>
    <w:rsid w:val="00B83D19"/>
    <w:pPr>
      <w:numPr>
        <w:numId w:val="4"/>
      </w:numPr>
      <w:tabs>
        <w:tab w:val="left" w:pos="1620"/>
      </w:tabs>
    </w:pPr>
  </w:style>
  <w:style w:type="paragraph" w:styleId="ListBullet5">
    <w:name w:val="List Bullet 5"/>
    <w:basedOn w:val="Normal"/>
    <w:rsid w:val="00B83D19"/>
    <w:pPr>
      <w:numPr>
        <w:numId w:val="5"/>
      </w:numPr>
      <w:tabs>
        <w:tab w:val="left" w:pos="2040"/>
      </w:tabs>
    </w:pPr>
  </w:style>
  <w:style w:type="paragraph" w:styleId="ListContinue">
    <w:name w:val="List Continue"/>
    <w:basedOn w:val="Normal"/>
    <w:rsid w:val="00B83D19"/>
    <w:pPr>
      <w:spacing w:after="120"/>
      <w:ind w:leftChars="200" w:left="420"/>
    </w:pPr>
  </w:style>
  <w:style w:type="paragraph" w:styleId="ListContinue2">
    <w:name w:val="List Continue 2"/>
    <w:basedOn w:val="Normal"/>
    <w:rsid w:val="00B83D19"/>
    <w:pPr>
      <w:spacing w:after="120"/>
      <w:ind w:leftChars="400" w:left="840"/>
    </w:pPr>
  </w:style>
  <w:style w:type="paragraph" w:styleId="ListContinue3">
    <w:name w:val="List Continue 3"/>
    <w:basedOn w:val="Normal"/>
    <w:rsid w:val="00B83D19"/>
    <w:pPr>
      <w:spacing w:after="120"/>
      <w:ind w:leftChars="600" w:left="1260"/>
    </w:pPr>
  </w:style>
  <w:style w:type="paragraph" w:styleId="ListContinue4">
    <w:name w:val="List Continue 4"/>
    <w:basedOn w:val="Normal"/>
    <w:rsid w:val="00B83D19"/>
    <w:pPr>
      <w:spacing w:after="120"/>
      <w:ind w:leftChars="800" w:left="1680"/>
    </w:pPr>
  </w:style>
  <w:style w:type="paragraph" w:styleId="ListContinue5">
    <w:name w:val="List Continue 5"/>
    <w:basedOn w:val="Normal"/>
    <w:rsid w:val="00B83D19"/>
    <w:pPr>
      <w:spacing w:after="120"/>
      <w:ind w:leftChars="1000" w:left="2100"/>
    </w:pPr>
  </w:style>
  <w:style w:type="paragraph" w:styleId="ListNumber">
    <w:name w:val="List Number"/>
    <w:basedOn w:val="Normal"/>
    <w:rsid w:val="00B83D19"/>
    <w:pPr>
      <w:numPr>
        <w:numId w:val="6"/>
      </w:numPr>
      <w:tabs>
        <w:tab w:val="left" w:pos="360"/>
      </w:tabs>
    </w:pPr>
  </w:style>
  <w:style w:type="paragraph" w:styleId="ListNumber2">
    <w:name w:val="List Number 2"/>
    <w:basedOn w:val="Normal"/>
    <w:rsid w:val="00B83D19"/>
    <w:pPr>
      <w:numPr>
        <w:numId w:val="7"/>
      </w:numPr>
      <w:tabs>
        <w:tab w:val="left" w:pos="780"/>
      </w:tabs>
    </w:pPr>
  </w:style>
  <w:style w:type="paragraph" w:styleId="ListNumber3">
    <w:name w:val="List Number 3"/>
    <w:basedOn w:val="Normal"/>
    <w:rsid w:val="00B83D19"/>
    <w:pPr>
      <w:numPr>
        <w:numId w:val="8"/>
      </w:numPr>
      <w:tabs>
        <w:tab w:val="left" w:pos="1200"/>
      </w:tabs>
    </w:pPr>
  </w:style>
  <w:style w:type="paragraph" w:styleId="ListNumber4">
    <w:name w:val="List Number 4"/>
    <w:basedOn w:val="Normal"/>
    <w:rsid w:val="00B83D19"/>
    <w:pPr>
      <w:numPr>
        <w:numId w:val="9"/>
      </w:numPr>
      <w:tabs>
        <w:tab w:val="left" w:pos="1620"/>
      </w:tabs>
    </w:pPr>
  </w:style>
  <w:style w:type="paragraph" w:styleId="ListNumber5">
    <w:name w:val="List Number 5"/>
    <w:basedOn w:val="Normal"/>
    <w:rsid w:val="00B83D19"/>
    <w:pPr>
      <w:numPr>
        <w:numId w:val="10"/>
      </w:numPr>
      <w:tabs>
        <w:tab w:val="left" w:pos="2040"/>
      </w:tabs>
    </w:pPr>
  </w:style>
  <w:style w:type="paragraph" w:styleId="MacroText">
    <w:name w:val="macro"/>
    <w:link w:val="MacroTextChar"/>
    <w:rsid w:val="00B83D1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0" w:line="240" w:lineRule="auto"/>
    </w:pPr>
    <w:rPr>
      <w:rFonts w:ascii="Courier New" w:hAnsi="Courier New" w:cs="Courier New"/>
      <w:kern w:val="2"/>
      <w:sz w:val="24"/>
      <w:szCs w:val="24"/>
      <w:lang w:eastAsia="zh-CN"/>
    </w:rPr>
  </w:style>
  <w:style w:type="character" w:customStyle="1" w:styleId="MacroTextChar">
    <w:name w:val="Macro Text Char"/>
    <w:basedOn w:val="DefaultParagraphFont"/>
    <w:link w:val="MacroText"/>
    <w:rsid w:val="00B83D19"/>
    <w:rPr>
      <w:rFonts w:ascii="Courier New" w:eastAsia="SimSun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link w:val="MessageHeaderChar"/>
    <w:rsid w:val="00B83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83D19"/>
    <w:rPr>
      <w:rFonts w:ascii="Arial" w:eastAsia="SimSun" w:hAnsi="Arial" w:cs="Arial"/>
      <w:sz w:val="24"/>
      <w:szCs w:val="24"/>
      <w:shd w:val="pct20" w:color="auto" w:fill="auto"/>
      <w:lang w:eastAsia="zh-CN"/>
    </w:rPr>
  </w:style>
  <w:style w:type="paragraph" w:styleId="NormalWeb">
    <w:name w:val="Normal (Web)"/>
    <w:basedOn w:val="Normal"/>
    <w:rsid w:val="00B83D19"/>
    <w:rPr>
      <w:sz w:val="24"/>
      <w:szCs w:val="24"/>
    </w:rPr>
  </w:style>
  <w:style w:type="paragraph" w:styleId="NormalIndent">
    <w:name w:val="Normal Indent"/>
    <w:basedOn w:val="Normal"/>
    <w:rsid w:val="00B83D19"/>
    <w:pPr>
      <w:ind w:firstLineChars="200" w:firstLine="420"/>
    </w:pPr>
  </w:style>
  <w:style w:type="paragraph" w:styleId="NoteHeading">
    <w:name w:val="Note Heading"/>
    <w:basedOn w:val="Normal"/>
    <w:next w:val="Normal"/>
    <w:link w:val="NoteHeadingChar"/>
    <w:qFormat/>
    <w:rsid w:val="00B83D19"/>
    <w:pPr>
      <w:jc w:val="center"/>
    </w:pPr>
  </w:style>
  <w:style w:type="character" w:customStyle="1" w:styleId="NoteHeadingChar">
    <w:name w:val="Note Heading Char"/>
    <w:basedOn w:val="DefaultParagraphFont"/>
    <w:link w:val="NoteHeading"/>
    <w:rsid w:val="00B83D1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PageNumber">
    <w:name w:val="page number"/>
    <w:rsid w:val="00B83D19"/>
  </w:style>
  <w:style w:type="paragraph" w:styleId="PlainText">
    <w:name w:val="Plain Text"/>
    <w:basedOn w:val="Normal"/>
    <w:link w:val="PlainTextChar"/>
    <w:rsid w:val="00B83D19"/>
    <w:rPr>
      <w:rFonts w:ascii="SimSun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rsid w:val="00B83D19"/>
    <w:rPr>
      <w:rFonts w:ascii="SimSun" w:eastAsia="SimSun" w:hAnsi="Courier New" w:cs="Courier New"/>
      <w:sz w:val="20"/>
      <w:szCs w:val="21"/>
      <w:lang w:eastAsia="zh-CN"/>
    </w:rPr>
  </w:style>
  <w:style w:type="paragraph" w:styleId="Salutation">
    <w:name w:val="Salutation"/>
    <w:basedOn w:val="Normal"/>
    <w:next w:val="Normal"/>
    <w:link w:val="SalutationChar"/>
    <w:rsid w:val="00B83D19"/>
  </w:style>
  <w:style w:type="character" w:customStyle="1" w:styleId="SalutationChar">
    <w:name w:val="Salutation Char"/>
    <w:basedOn w:val="DefaultParagraphFont"/>
    <w:link w:val="Salutation"/>
    <w:rsid w:val="00B83D1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ignature">
    <w:name w:val="Signature"/>
    <w:basedOn w:val="Normal"/>
    <w:link w:val="SignatureChar"/>
    <w:rsid w:val="00B83D19"/>
    <w:pPr>
      <w:ind w:leftChars="2100" w:left="100"/>
    </w:pPr>
  </w:style>
  <w:style w:type="character" w:customStyle="1" w:styleId="SignatureChar">
    <w:name w:val="Signature Char"/>
    <w:basedOn w:val="DefaultParagraphFont"/>
    <w:link w:val="Signature"/>
    <w:rsid w:val="00B83D1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Strong">
    <w:name w:val="Strong"/>
    <w:qFormat/>
    <w:rsid w:val="00B83D19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B83D19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83D19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table" w:styleId="Table3Deffects1">
    <w:name w:val="Table 3D effects 1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2">
    <w:name w:val="Table Classic 2"/>
    <w:basedOn w:val="TableNormal"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3">
    <w:name w:val="Table Colorful 3"/>
    <w:basedOn w:val="TableNormal"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sz="36" w:space="0" w:color="000000"/>
          <w:bottom w:val="nil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rsid w:val="00B83D19"/>
    <w:pPr>
      <w:ind w:leftChars="200" w:left="420"/>
    </w:pPr>
  </w:style>
  <w:style w:type="paragraph" w:styleId="TableofFigures">
    <w:name w:val="table of figures"/>
    <w:basedOn w:val="Normal"/>
    <w:next w:val="Normal"/>
    <w:qFormat/>
    <w:rsid w:val="00B83D19"/>
    <w:pPr>
      <w:ind w:leftChars="200" w:left="200" w:hangingChars="200" w:hanging="200"/>
    </w:pPr>
  </w:style>
  <w:style w:type="table" w:styleId="TableProfessional">
    <w:name w:val="Table Professional"/>
    <w:basedOn w:val="TableNormal"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2">
    <w:name w:val="Table Simple 2"/>
    <w:basedOn w:val="TableNormal"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rsid w:val="00B83D1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B83D1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3D19"/>
    <w:rPr>
      <w:rFonts w:ascii="Arial" w:eastAsia="SimSun" w:hAnsi="Arial" w:cs="Arial"/>
      <w:b/>
      <w:bCs/>
      <w:sz w:val="32"/>
      <w:szCs w:val="32"/>
      <w:lang w:eastAsia="zh-CN"/>
    </w:rPr>
  </w:style>
  <w:style w:type="paragraph" w:styleId="TOAHeading">
    <w:name w:val="toa heading"/>
    <w:basedOn w:val="Normal"/>
    <w:next w:val="Normal"/>
    <w:qFormat/>
    <w:rsid w:val="00B83D19"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qFormat/>
    <w:rsid w:val="00B83D19"/>
  </w:style>
  <w:style w:type="paragraph" w:styleId="TOC2">
    <w:name w:val="toc 2"/>
    <w:basedOn w:val="Normal"/>
    <w:next w:val="Normal"/>
    <w:rsid w:val="00B83D19"/>
    <w:pPr>
      <w:ind w:leftChars="200" w:left="420"/>
    </w:pPr>
  </w:style>
  <w:style w:type="paragraph" w:styleId="TOC3">
    <w:name w:val="toc 3"/>
    <w:basedOn w:val="Normal"/>
    <w:next w:val="Normal"/>
    <w:qFormat/>
    <w:rsid w:val="00B83D19"/>
    <w:pPr>
      <w:ind w:leftChars="400" w:left="840"/>
    </w:pPr>
  </w:style>
  <w:style w:type="paragraph" w:styleId="TOC4">
    <w:name w:val="toc 4"/>
    <w:basedOn w:val="Normal"/>
    <w:next w:val="Normal"/>
    <w:qFormat/>
    <w:rsid w:val="00B83D19"/>
    <w:pPr>
      <w:ind w:leftChars="600" w:left="1260"/>
    </w:pPr>
  </w:style>
  <w:style w:type="paragraph" w:styleId="TOC5">
    <w:name w:val="toc 5"/>
    <w:basedOn w:val="Normal"/>
    <w:next w:val="Normal"/>
    <w:rsid w:val="00B83D19"/>
    <w:pPr>
      <w:ind w:leftChars="800" w:left="1680"/>
    </w:pPr>
  </w:style>
  <w:style w:type="paragraph" w:styleId="TOC6">
    <w:name w:val="toc 6"/>
    <w:basedOn w:val="Normal"/>
    <w:next w:val="Normal"/>
    <w:qFormat/>
    <w:rsid w:val="00B83D19"/>
    <w:pPr>
      <w:ind w:leftChars="1000" w:left="2100"/>
    </w:pPr>
  </w:style>
  <w:style w:type="paragraph" w:styleId="TOC7">
    <w:name w:val="toc 7"/>
    <w:basedOn w:val="Normal"/>
    <w:next w:val="Normal"/>
    <w:qFormat/>
    <w:rsid w:val="00B83D19"/>
    <w:pPr>
      <w:ind w:leftChars="1200" w:left="2520"/>
    </w:pPr>
  </w:style>
  <w:style w:type="paragraph" w:styleId="TOC8">
    <w:name w:val="toc 8"/>
    <w:basedOn w:val="Normal"/>
    <w:next w:val="Normal"/>
    <w:qFormat/>
    <w:rsid w:val="00B83D19"/>
    <w:pPr>
      <w:ind w:leftChars="1400" w:left="2940"/>
    </w:pPr>
  </w:style>
  <w:style w:type="paragraph" w:styleId="TOC9">
    <w:name w:val="toc 9"/>
    <w:basedOn w:val="Normal"/>
    <w:next w:val="Normal"/>
    <w:qFormat/>
    <w:rsid w:val="00B83D19"/>
    <w:pPr>
      <w:ind w:leftChars="1600" w:left="3360"/>
    </w:pPr>
  </w:style>
  <w:style w:type="table" w:styleId="LightShading">
    <w:name w:val="Light Shading"/>
    <w:basedOn w:val="TableNormal"/>
    <w:uiPriority w:val="60"/>
    <w:qFormat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83D19"/>
    <w:pPr>
      <w:spacing w:after="0" w:line="240" w:lineRule="auto"/>
    </w:pPr>
    <w:rPr>
      <w:rFonts w:ascii="Times New Roman" w:hAnsi="Times New Roman" w:cs="Times New Roman"/>
      <w:color w:val="365F91"/>
      <w:sz w:val="20"/>
      <w:szCs w:val="2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rsid w:val="00B83D19"/>
    <w:pPr>
      <w:spacing w:after="0" w:line="240" w:lineRule="auto"/>
    </w:pPr>
    <w:rPr>
      <w:rFonts w:ascii="Times New Roman" w:hAnsi="Times New Roman" w:cs="Times New Roman"/>
      <w:color w:val="943634"/>
      <w:sz w:val="20"/>
      <w:szCs w:val="2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qFormat/>
    <w:rsid w:val="00B83D19"/>
    <w:pPr>
      <w:spacing w:after="0" w:line="240" w:lineRule="auto"/>
    </w:pPr>
    <w:rPr>
      <w:rFonts w:ascii="Times New Roman" w:hAnsi="Times New Roman" w:cs="Times New Roman"/>
      <w:color w:val="76923C"/>
      <w:sz w:val="20"/>
      <w:szCs w:val="2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qFormat/>
    <w:rsid w:val="00B83D19"/>
    <w:pPr>
      <w:spacing w:after="0" w:line="240" w:lineRule="auto"/>
    </w:pPr>
    <w:rPr>
      <w:rFonts w:ascii="Times New Roman" w:hAnsi="Times New Roman" w:cs="Times New Roman"/>
      <w:color w:val="5F497A"/>
      <w:sz w:val="20"/>
      <w:szCs w:val="2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83D19"/>
    <w:pPr>
      <w:spacing w:after="0" w:line="240" w:lineRule="auto"/>
    </w:pPr>
    <w:rPr>
      <w:rFonts w:ascii="Times New Roman" w:hAnsi="Times New Roman" w:cs="Times New Roman"/>
      <w:color w:val="31849B"/>
      <w:sz w:val="20"/>
      <w:szCs w:val="2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sid w:val="00B83D19"/>
    <w:pPr>
      <w:spacing w:after="0" w:line="240" w:lineRule="auto"/>
    </w:pPr>
    <w:rPr>
      <w:rFonts w:ascii="Times New Roman" w:hAnsi="Times New Roman" w:cs="Times New Roman"/>
      <w:color w:val="E36C0A"/>
      <w:sz w:val="20"/>
      <w:szCs w:val="2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styleId="LightList-Accent1">
    <w:name w:val="Light List Accent 1"/>
    <w:basedOn w:val="TableNormal"/>
    <w:uiPriority w:val="61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table" w:styleId="LightList-Accent4">
    <w:name w:val="Light List Accent 4"/>
    <w:basedOn w:val="TableNormal"/>
    <w:uiPriority w:val="61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</w:style>
  <w:style w:type="table" w:styleId="LightList-Accent5">
    <w:name w:val="Light List Accent 5"/>
    <w:basedOn w:val="TableNormal"/>
    <w:uiPriority w:val="61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styleId="LightList-Accent6">
    <w:name w:val="Light List Accent 6"/>
    <w:basedOn w:val="TableNormal"/>
    <w:uiPriority w:val="61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styleId="LightGrid">
    <w:name w:val="Light Grid"/>
    <w:basedOn w:val="TableNormal"/>
    <w:uiPriority w:val="62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ms Rm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cs="Tms Rm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cs="Tms Rmn"/>
        <w:b/>
        <w:bCs/>
      </w:rPr>
    </w:tblStylePr>
    <w:tblStylePr w:type="lastCol">
      <w:rPr>
        <w:rFonts w:cs="Tms Rm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</w:style>
  <w:style w:type="table" w:styleId="LightGrid-Accent1">
    <w:name w:val="Light Grid Accent 1"/>
    <w:basedOn w:val="TableNormal"/>
    <w:uiPriority w:val="62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ms Rm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cs="Tms Rm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cs="Tms Rmn"/>
        <w:b/>
        <w:bCs/>
      </w:rPr>
    </w:tblStylePr>
    <w:tblStylePr w:type="lastCol">
      <w:rPr>
        <w:rFonts w:cs="Tms Rm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</w:style>
  <w:style w:type="table" w:styleId="LightGrid-Accent2">
    <w:name w:val="Light Grid Accent 2"/>
    <w:basedOn w:val="TableNormal"/>
    <w:uiPriority w:val="62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ms Rm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cs="Tms Rm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cs="Tms Rmn"/>
        <w:b/>
        <w:bCs/>
      </w:rPr>
    </w:tblStylePr>
    <w:tblStylePr w:type="lastCol">
      <w:rPr>
        <w:rFonts w:cs="Tms Rm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il"/>
          <w:tr2bl w:val="nil"/>
        </w:tcBorders>
      </w:tcPr>
    </w:tblStylePr>
  </w:style>
  <w:style w:type="table" w:styleId="LightGrid-Accent3">
    <w:name w:val="Light Grid Accent 3"/>
    <w:basedOn w:val="TableNormal"/>
    <w:uiPriority w:val="62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ms Rm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cs="Tms Rm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cs="Tms Rmn"/>
        <w:b/>
        <w:bCs/>
      </w:rPr>
    </w:tblStylePr>
    <w:tblStylePr w:type="lastCol">
      <w:rPr>
        <w:rFonts w:cs="Tms Rm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</w:style>
  <w:style w:type="table" w:styleId="LightGrid-Accent4">
    <w:name w:val="Light Grid Accent 4"/>
    <w:basedOn w:val="TableNormal"/>
    <w:uiPriority w:val="62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ms Rm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cs="Tms Rm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cs="Tms Rmn"/>
        <w:b/>
        <w:bCs/>
      </w:rPr>
    </w:tblStylePr>
    <w:tblStylePr w:type="lastCol">
      <w:rPr>
        <w:rFonts w:cs="Tms Rm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  <w:tl2br w:val="nil"/>
          <w:tr2bl w:val="nil"/>
        </w:tcBorders>
      </w:tcPr>
    </w:tblStylePr>
  </w:style>
  <w:style w:type="table" w:styleId="LightGrid-Accent5">
    <w:name w:val="Light Grid Accent 5"/>
    <w:basedOn w:val="TableNormal"/>
    <w:uiPriority w:val="62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ms Rm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cs="Tms Rm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cs="Tms Rmn"/>
        <w:b/>
        <w:bCs/>
      </w:rPr>
    </w:tblStylePr>
    <w:tblStylePr w:type="lastCol">
      <w:rPr>
        <w:rFonts w:cs="Tms Rm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  <w:tl2br w:val="nil"/>
          <w:tr2bl w:val="nil"/>
        </w:tcBorders>
      </w:tcPr>
    </w:tblStylePr>
  </w:style>
  <w:style w:type="table" w:styleId="LightGrid-Accent6">
    <w:name w:val="Light Grid Accent 6"/>
    <w:basedOn w:val="TableNormal"/>
    <w:uiPriority w:val="62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ms Rm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cs="Tms Rm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cs="Tms Rmn"/>
        <w:b/>
        <w:bCs/>
      </w:rPr>
    </w:tblStylePr>
    <w:tblStylePr w:type="lastCol">
      <w:rPr>
        <w:rFonts w:cs="Tms Rm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  <w:tl2br w:val="nil"/>
          <w:tr2bl w:val="nil"/>
        </w:tcBorders>
      </w:tcPr>
    </w:tblStylePr>
  </w:style>
  <w:style w:type="table" w:styleId="MediumShading1">
    <w:name w:val="Medium Shading 1"/>
    <w:basedOn w:val="TableNormal"/>
    <w:uiPriority w:val="63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4">
    <w:name w:val="Medium Shading 1 Accent 4"/>
    <w:basedOn w:val="TableNormal"/>
    <w:uiPriority w:val="63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5">
    <w:name w:val="Medium Shading 1 Accent 5"/>
    <w:basedOn w:val="TableNormal"/>
    <w:uiPriority w:val="63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">
    <w:name w:val="Medium Shading 2"/>
    <w:basedOn w:val="TableNormal"/>
    <w:uiPriority w:val="64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1">
    <w:name w:val="Medium Shading 2 Accent 1"/>
    <w:basedOn w:val="TableNormal"/>
    <w:uiPriority w:val="64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2">
    <w:name w:val="Medium Shading 2 Accent 2"/>
    <w:basedOn w:val="TableNormal"/>
    <w:uiPriority w:val="64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3">
    <w:name w:val="Medium Shading 2 Accent 3"/>
    <w:basedOn w:val="TableNormal"/>
    <w:uiPriority w:val="64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4">
    <w:name w:val="Medium Shading 2 Accent 4"/>
    <w:basedOn w:val="TableNormal"/>
    <w:uiPriority w:val="64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5">
    <w:name w:val="Medium Shading 2 Accent 5"/>
    <w:basedOn w:val="TableNormal"/>
    <w:uiPriority w:val="64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1">
    <w:name w:val="Medium List 1"/>
    <w:basedOn w:val="TableNormal"/>
    <w:uiPriority w:val="65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ms Rmn"/>
      </w:rPr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qFormat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ms Rmn"/>
      </w:rPr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qFormat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ms Rmn"/>
      </w:rPr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qFormat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ms Rmn"/>
      </w:rPr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qFormat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ms Rmn"/>
      </w:rPr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ms Rm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ms Rmn"/>
      </w:rPr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qFormat/>
    <w:rsid w:val="00B83D19"/>
    <w:pPr>
      <w:spacing w:after="0" w:line="240" w:lineRule="auto"/>
    </w:pPr>
    <w:rPr>
      <w:rFonts w:ascii="SimSun" w:eastAsia="Courier New" w:hAnsi="SimSun" w:cs="Times New Roman"/>
      <w:color w:val="000000"/>
      <w:sz w:val="20"/>
      <w:szCs w:val="2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2-Accent1">
    <w:name w:val="Medium List 2 Accent 1"/>
    <w:basedOn w:val="TableNormal"/>
    <w:uiPriority w:val="66"/>
    <w:qFormat/>
    <w:rsid w:val="00B83D19"/>
    <w:pPr>
      <w:spacing w:after="0" w:line="240" w:lineRule="auto"/>
    </w:pPr>
    <w:rPr>
      <w:rFonts w:ascii="SimSun" w:eastAsia="Courier New" w:hAnsi="SimSun" w:cs="Times New Roman"/>
      <w:color w:val="000000"/>
      <w:sz w:val="20"/>
      <w:szCs w:val="2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83D19"/>
    <w:pPr>
      <w:spacing w:after="0" w:line="240" w:lineRule="auto"/>
    </w:pPr>
    <w:rPr>
      <w:rFonts w:ascii="SimSun" w:eastAsia="Courier New" w:hAnsi="SimSun" w:cs="Times New Roman"/>
      <w:color w:val="000000"/>
      <w:sz w:val="20"/>
      <w:szCs w:val="2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2-Accent3">
    <w:name w:val="Medium List 2 Accent 3"/>
    <w:basedOn w:val="TableNormal"/>
    <w:uiPriority w:val="66"/>
    <w:qFormat/>
    <w:rsid w:val="00B83D19"/>
    <w:pPr>
      <w:spacing w:after="0" w:line="240" w:lineRule="auto"/>
    </w:pPr>
    <w:rPr>
      <w:rFonts w:ascii="SimSun" w:eastAsia="Courier New" w:hAnsi="SimSun" w:cs="Times New Roman"/>
      <w:color w:val="000000"/>
      <w:sz w:val="20"/>
      <w:szCs w:val="2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83D19"/>
    <w:pPr>
      <w:spacing w:after="0" w:line="240" w:lineRule="auto"/>
    </w:pPr>
    <w:rPr>
      <w:rFonts w:ascii="SimSun" w:eastAsia="Courier New" w:hAnsi="SimSun" w:cs="Times New Roman"/>
      <w:color w:val="000000"/>
      <w:sz w:val="20"/>
      <w:szCs w:val="2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83D19"/>
    <w:pPr>
      <w:spacing w:after="0" w:line="240" w:lineRule="auto"/>
    </w:pPr>
    <w:rPr>
      <w:rFonts w:ascii="SimSun" w:eastAsia="Courier New" w:hAnsi="SimSun" w:cs="Times New Roman"/>
      <w:color w:val="000000"/>
      <w:sz w:val="20"/>
      <w:szCs w:val="2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83D19"/>
    <w:pPr>
      <w:spacing w:after="0" w:line="240" w:lineRule="auto"/>
    </w:pPr>
    <w:rPr>
      <w:rFonts w:ascii="SimSun" w:eastAsia="Courier New" w:hAnsi="SimSun" w:cs="Times New Roman"/>
      <w:color w:val="000000"/>
      <w:sz w:val="20"/>
      <w:szCs w:val="2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Grid1">
    <w:name w:val="Medium Grid 1"/>
    <w:basedOn w:val="TableNormal"/>
    <w:uiPriority w:val="67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qFormat/>
    <w:rsid w:val="00B83D19"/>
    <w:pPr>
      <w:spacing w:after="0" w:line="240" w:lineRule="auto"/>
    </w:pPr>
    <w:rPr>
      <w:rFonts w:ascii="SimSun" w:eastAsia="Courier New" w:hAnsi="SimSun" w:cs="Times New Roman"/>
      <w:color w:val="000000"/>
      <w:sz w:val="20"/>
      <w:szCs w:val="2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qFormat/>
    <w:rsid w:val="00B83D19"/>
    <w:pPr>
      <w:spacing w:after="0" w:line="240" w:lineRule="auto"/>
    </w:pPr>
    <w:rPr>
      <w:rFonts w:ascii="SimSun" w:eastAsia="Courier New" w:hAnsi="SimSun" w:cs="Times New Roman"/>
      <w:color w:val="000000"/>
      <w:sz w:val="20"/>
      <w:szCs w:val="2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83D19"/>
    <w:pPr>
      <w:spacing w:after="0" w:line="240" w:lineRule="auto"/>
    </w:pPr>
    <w:rPr>
      <w:rFonts w:ascii="SimSun" w:eastAsia="Courier New" w:hAnsi="SimSun" w:cs="Times New Roman"/>
      <w:color w:val="000000"/>
      <w:sz w:val="20"/>
      <w:szCs w:val="2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83D19"/>
    <w:pPr>
      <w:spacing w:after="0" w:line="240" w:lineRule="auto"/>
    </w:pPr>
    <w:rPr>
      <w:rFonts w:ascii="SimSun" w:eastAsia="Courier New" w:hAnsi="SimSun" w:cs="Times New Roman"/>
      <w:color w:val="000000"/>
      <w:sz w:val="20"/>
      <w:szCs w:val="2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83D19"/>
    <w:pPr>
      <w:spacing w:after="0" w:line="240" w:lineRule="auto"/>
    </w:pPr>
    <w:rPr>
      <w:rFonts w:ascii="SimSun" w:eastAsia="Courier New" w:hAnsi="SimSun" w:cs="Times New Roman"/>
      <w:color w:val="000000"/>
      <w:sz w:val="20"/>
      <w:szCs w:val="2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83D19"/>
    <w:pPr>
      <w:spacing w:after="0" w:line="240" w:lineRule="auto"/>
    </w:pPr>
    <w:rPr>
      <w:rFonts w:ascii="SimSun" w:eastAsia="Courier New" w:hAnsi="SimSun" w:cs="Times New Roman"/>
      <w:color w:val="000000"/>
      <w:sz w:val="20"/>
      <w:szCs w:val="2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83D19"/>
    <w:pPr>
      <w:spacing w:after="0" w:line="240" w:lineRule="auto"/>
    </w:pPr>
    <w:rPr>
      <w:rFonts w:ascii="SimSun" w:eastAsia="Courier New" w:hAnsi="SimSun" w:cs="Times New Roman"/>
      <w:color w:val="000000"/>
      <w:sz w:val="20"/>
      <w:szCs w:val="2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rsid w:val="00B83D1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83D1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83D1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83D1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83D1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83D1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83D1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qFormat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83D1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tyle24">
    <w:name w:val="_Style 24"/>
    <w:basedOn w:val="TableNormal1"/>
    <w:qFormat/>
    <w:rsid w:val="00B83D19"/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TableNormal1">
    <w:name w:val="Table Normal1"/>
    <w:qFormat/>
    <w:rsid w:val="00B83D19"/>
    <w:pPr>
      <w:spacing w:after="0" w:line="240" w:lineRule="auto"/>
    </w:pPr>
    <w:rPr>
      <w:rFonts w:ascii="Times New Roman" w:hAnsi="Times New Roman" w:cs="Times New Roman"/>
      <w:sz w:val="20"/>
      <w:szCs w:val="20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1">
    <w:name w:val="&quot;Body text|1&quot;"/>
    <w:basedOn w:val="Normal"/>
    <w:rsid w:val="00B83D19"/>
    <w:pPr>
      <w:widowControl w:val="0"/>
      <w:shd w:val="clear" w:color="FFFFFF" w:fill="FFFFFF"/>
      <w:spacing w:line="254" w:lineRule="auto"/>
      <w:ind w:firstLine="20"/>
    </w:pPr>
    <w:rPr>
      <w:rFonts w:eastAsia="Times New Roman"/>
      <w:color w:val="000000"/>
      <w:sz w:val="17"/>
      <w:szCs w:val="17"/>
      <w:lang w:val="id-ID" w:eastAsia="id-ID" w:bidi="id-ID"/>
    </w:rPr>
  </w:style>
  <w:style w:type="paragraph" w:customStyle="1" w:styleId="Heading21">
    <w:name w:val="&quot;Heading #2|1&quot;"/>
    <w:basedOn w:val="Normal"/>
    <w:rsid w:val="00B83D19"/>
    <w:pPr>
      <w:widowControl w:val="0"/>
      <w:shd w:val="clear" w:color="FFFFFF" w:fill="FFFFFF"/>
      <w:spacing w:line="254" w:lineRule="auto"/>
      <w:outlineLvl w:val="1"/>
    </w:pPr>
    <w:rPr>
      <w:rFonts w:eastAsia="Times New Roman"/>
      <w:b/>
      <w:bCs/>
      <w:color w:val="000000"/>
      <w:sz w:val="17"/>
      <w:szCs w:val="17"/>
      <w:lang w:val="id-ID" w:eastAsia="id-ID" w:bidi="id-ID"/>
    </w:rPr>
  </w:style>
  <w:style w:type="paragraph" w:customStyle="1" w:styleId="Tableofcontents1">
    <w:name w:val="&quot;Table of contents|1&quot;"/>
    <w:basedOn w:val="Normal"/>
    <w:qFormat/>
    <w:rsid w:val="00B83D19"/>
    <w:pPr>
      <w:widowControl w:val="0"/>
      <w:shd w:val="clear" w:color="FFFFFF" w:fill="FFFFFF"/>
    </w:pPr>
    <w:rPr>
      <w:rFonts w:eastAsia="Times New Roman"/>
      <w:color w:val="000000"/>
      <w:sz w:val="17"/>
      <w:szCs w:val="17"/>
      <w:lang w:val="id-ID" w:eastAsia="id-ID" w:bidi="id-ID"/>
    </w:rPr>
  </w:style>
  <w:style w:type="paragraph" w:customStyle="1" w:styleId="Other1">
    <w:name w:val="&quot;Other|1&quot;"/>
    <w:basedOn w:val="Normal"/>
    <w:rsid w:val="00B83D19"/>
    <w:pPr>
      <w:widowControl w:val="0"/>
      <w:shd w:val="clear" w:color="FFFFFF" w:fill="FFFFFF"/>
      <w:spacing w:line="254" w:lineRule="auto"/>
      <w:ind w:firstLine="20"/>
    </w:pPr>
    <w:rPr>
      <w:rFonts w:eastAsia="Times New Roman"/>
      <w:color w:val="000000"/>
      <w:sz w:val="17"/>
      <w:szCs w:val="17"/>
      <w:lang w:val="id-ID" w:eastAsia="id-ID" w:bidi="id-ID"/>
    </w:rPr>
  </w:style>
  <w:style w:type="paragraph" w:styleId="ListParagraph">
    <w:name w:val="List Paragraph"/>
    <w:basedOn w:val="Normal"/>
    <w:uiPriority w:val="1"/>
    <w:qFormat/>
    <w:rsid w:val="0002068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206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6194-A627-47E5-BD51-B2C921E5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 Rahardian</dc:creator>
  <cp:keywords/>
  <dc:description/>
  <cp:lastModifiedBy>Dans Craft</cp:lastModifiedBy>
  <cp:revision>3</cp:revision>
  <cp:lastPrinted>2023-08-08T07:04:00Z</cp:lastPrinted>
  <dcterms:created xsi:type="dcterms:W3CDTF">2023-08-19T07:38:00Z</dcterms:created>
  <dcterms:modified xsi:type="dcterms:W3CDTF">2023-08-19T13:55:00Z</dcterms:modified>
</cp:coreProperties>
</file>