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3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7" w:right="3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2" w:right="75" w:firstLine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(Hargono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-hari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rangsang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sapan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87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ngsang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enjar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hasi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59" w:right="3991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2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angsang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79" w:firstLine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orld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eningkat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0-6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-2020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872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66,06%.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(87,3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Papua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(33,9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Papua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61,0%.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Cakupan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Pasuruan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eksklusif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sebesar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872" w:right="3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8"/>
        <w:ind w:left="872" w:right="84" w:firstLine="436"/>
        <w:sectPr>
          <w:pgNumType w:start="2"/>
          <w:pgMar w:header="591" w:footer="0" w:top="82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2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-hari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penurun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rangsang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eluark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(Asih,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79"/>
        <w:ind w:left="872" w:right="82" w:firstLine="436"/>
        <w:sectPr>
          <w:pgMar w:header="591" w:footer="0" w:top="8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872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(Indr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75" w:firstLine="4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Segodoban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oarjo,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sesudah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pijat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sepanjang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berfungsi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872" w:right="80" w:firstLine="436"/>
        <w:sectPr>
          <w:pgMar w:header="591" w:footer="0" w:top="8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d.Keb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Gadingr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Pasuruan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50" w:right="5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70" w:right="186" w:firstLine="5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uskan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d.Keb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ngrejo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Pasuruan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6"/>
        <w:ind w:left="550" w:right="5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4" w:right="60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7" w:right="1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834" w:right="60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440" w:right="186" w:hanging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d.Keb.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440" w:right="186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d.Keb.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440" w:right="183" w:hanging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d.Keb.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5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7" w:right="181"/>
        <w:sectPr>
          <w:pgMar w:header="591" w:footer="0" w:top="82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7" w:right="1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tindakan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Peneliti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57" w:right="1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</w:p>
    <w:sectPr>
      <w:pgMar w:header="591" w:footer="0" w:top="82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38pt;margin-top:28.5439pt;width:10pt;height:14pt;mso-position-horizontal-relative:page;mso-position-vertical-relative:page;z-index:-1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