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B17" w:rsidRDefault="007B4B17">
      <w:pPr>
        <w:spacing w:before="3" w:line="100" w:lineRule="exact"/>
        <w:rPr>
          <w:sz w:val="10"/>
          <w:szCs w:val="10"/>
        </w:rPr>
      </w:pPr>
    </w:p>
    <w:p w:rsidR="007B4B17" w:rsidRDefault="007B4B17">
      <w:pPr>
        <w:spacing w:line="200" w:lineRule="exact"/>
      </w:pPr>
    </w:p>
    <w:p w:rsidR="007B4B17" w:rsidRDefault="007B4B17">
      <w:pPr>
        <w:spacing w:line="200" w:lineRule="exact"/>
      </w:pPr>
    </w:p>
    <w:p w:rsidR="007B4B17" w:rsidRDefault="00B618C7">
      <w:pPr>
        <w:spacing w:before="29"/>
        <w:ind w:left="3688" w:right="3123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G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SA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7B4B17" w:rsidRDefault="007B4B17">
      <w:pPr>
        <w:spacing w:line="200" w:lineRule="exact"/>
      </w:pPr>
    </w:p>
    <w:p w:rsidR="007B4B17" w:rsidRDefault="007B4B17">
      <w:pPr>
        <w:spacing w:line="200" w:lineRule="exact"/>
      </w:pPr>
    </w:p>
    <w:p w:rsidR="007B4B17" w:rsidRDefault="007B4B17">
      <w:pPr>
        <w:spacing w:line="200" w:lineRule="exact"/>
      </w:pPr>
    </w:p>
    <w:p w:rsidR="007B4B17" w:rsidRDefault="007B4B17">
      <w:pPr>
        <w:spacing w:before="8" w:line="220" w:lineRule="exact"/>
        <w:rPr>
          <w:sz w:val="22"/>
          <w:szCs w:val="22"/>
        </w:rPr>
      </w:pPr>
    </w:p>
    <w:p w:rsidR="007B4B17" w:rsidRDefault="00B618C7">
      <w:pPr>
        <w:ind w:left="2221" w:right="1663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er</w:t>
      </w:r>
      <w:r>
        <w:rPr>
          <w:b/>
          <w:sz w:val="24"/>
          <w:szCs w:val="24"/>
        </w:rPr>
        <w:t>ta</w:t>
      </w:r>
      <w:r>
        <w:rPr>
          <w:b/>
          <w:spacing w:val="-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6"/>
          <w:sz w:val="24"/>
          <w:szCs w:val="24"/>
        </w:rPr>
        <w:t>n</w:t>
      </w:r>
      <w:r>
        <w:rPr>
          <w:b/>
          <w:spacing w:val="-6"/>
          <w:sz w:val="24"/>
          <w:szCs w:val="24"/>
        </w:rPr>
        <w:t>k</w:t>
      </w:r>
      <w:r>
        <w:rPr>
          <w:b/>
          <w:sz w:val="24"/>
          <w:szCs w:val="24"/>
        </w:rPr>
        <w:t>an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d</w:t>
      </w:r>
      <w:r>
        <w:rPr>
          <w:b/>
          <w:spacing w:val="5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p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5"/>
          <w:sz w:val="24"/>
          <w:szCs w:val="24"/>
        </w:rPr>
        <w:t>i</w:t>
      </w:r>
      <w:r>
        <w:rPr>
          <w:b/>
          <w:sz w:val="24"/>
          <w:szCs w:val="24"/>
        </w:rPr>
        <w:t>m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ji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6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Pr</w:t>
      </w:r>
      <w:r>
        <w:rPr>
          <w:b/>
          <w:spacing w:val="-4"/>
          <w:sz w:val="24"/>
          <w:szCs w:val="24"/>
        </w:rPr>
        <w:t>o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m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 xml:space="preserve">1 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5"/>
          <w:sz w:val="24"/>
          <w:szCs w:val="24"/>
        </w:rPr>
        <w:t>l</w:t>
      </w:r>
      <w:r>
        <w:rPr>
          <w:b/>
          <w:spacing w:val="-4"/>
          <w:sz w:val="24"/>
          <w:szCs w:val="24"/>
        </w:rPr>
        <w:t>m</w:t>
      </w:r>
      <w:r>
        <w:rPr>
          <w:b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5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er</w:t>
      </w:r>
      <w:r>
        <w:rPr>
          <w:b/>
          <w:sz w:val="24"/>
          <w:szCs w:val="24"/>
        </w:rPr>
        <w:t>a</w:t>
      </w:r>
      <w:r>
        <w:rPr>
          <w:b/>
          <w:spacing w:val="6"/>
          <w:sz w:val="24"/>
          <w:szCs w:val="24"/>
        </w:rPr>
        <w:t>w</w:t>
      </w:r>
      <w:r>
        <w:rPr>
          <w:b/>
          <w:sz w:val="24"/>
          <w:szCs w:val="24"/>
        </w:rPr>
        <w:t xml:space="preserve">atan 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5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k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ah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ggi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5"/>
          <w:sz w:val="24"/>
          <w:szCs w:val="24"/>
        </w:rPr>
        <w:t>l</w:t>
      </w:r>
      <w:r>
        <w:rPr>
          <w:b/>
          <w:spacing w:val="-4"/>
          <w:sz w:val="24"/>
          <w:szCs w:val="24"/>
        </w:rPr>
        <w:t>m</w:t>
      </w:r>
      <w:r>
        <w:rPr>
          <w:b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h</w:t>
      </w:r>
      <w:r>
        <w:rPr>
          <w:b/>
          <w:sz w:val="24"/>
          <w:szCs w:val="24"/>
        </w:rPr>
        <w:t>at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aja</w:t>
      </w:r>
      <w:r>
        <w:rPr>
          <w:b/>
          <w:spacing w:val="-5"/>
          <w:sz w:val="24"/>
          <w:szCs w:val="24"/>
        </w:rPr>
        <w:t>p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</w:t>
      </w:r>
    </w:p>
    <w:p w:rsidR="007B4B17" w:rsidRDefault="00B618C7">
      <w:pPr>
        <w:ind w:left="1052" w:right="498"/>
        <w:jc w:val="center"/>
        <w:rPr>
          <w:sz w:val="24"/>
          <w:szCs w:val="24"/>
        </w:rPr>
      </w:pPr>
      <w:r>
        <w:rPr>
          <w:b/>
          <w:spacing w:val="-6"/>
          <w:sz w:val="24"/>
          <w:szCs w:val="24"/>
        </w:rPr>
        <w:t>d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er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8"/>
          <w:sz w:val="24"/>
          <w:szCs w:val="24"/>
        </w:rPr>
        <w:t>m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un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5"/>
          <w:sz w:val="24"/>
          <w:szCs w:val="24"/>
        </w:rPr>
        <w:t>e</w:t>
      </w:r>
      <w:r>
        <w:rPr>
          <w:b/>
          <w:spacing w:val="-8"/>
          <w:sz w:val="24"/>
          <w:szCs w:val="24"/>
        </w:rPr>
        <w:t>m</w:t>
      </w:r>
      <w:r>
        <w:rPr>
          <w:b/>
          <w:spacing w:val="5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nuh</w:t>
      </w:r>
      <w:r>
        <w:rPr>
          <w:b/>
          <w:sz w:val="24"/>
          <w:szCs w:val="24"/>
        </w:rPr>
        <w:t>i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er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4"/>
          <w:sz w:val="24"/>
          <w:szCs w:val="24"/>
        </w:rPr>
        <w:t>y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atan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un</w:t>
      </w:r>
      <w:r>
        <w:rPr>
          <w:b/>
          <w:sz w:val="24"/>
          <w:szCs w:val="24"/>
        </w:rPr>
        <w:t>a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5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er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le</w:t>
      </w:r>
      <w:r>
        <w:rPr>
          <w:b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el</w:t>
      </w:r>
      <w:r>
        <w:rPr>
          <w:b/>
          <w:sz w:val="24"/>
          <w:szCs w:val="24"/>
        </w:rPr>
        <w:t>ar</w:t>
      </w:r>
    </w:p>
    <w:p w:rsidR="007B4B17" w:rsidRDefault="00B618C7">
      <w:pPr>
        <w:ind w:left="2937" w:right="2379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ja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 xml:space="preserve">a 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5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er</w:t>
      </w:r>
      <w:r>
        <w:rPr>
          <w:b/>
          <w:sz w:val="24"/>
          <w:szCs w:val="24"/>
        </w:rPr>
        <w:t>a</w:t>
      </w:r>
      <w:r>
        <w:rPr>
          <w:b/>
          <w:spacing w:val="6"/>
          <w:sz w:val="24"/>
          <w:szCs w:val="24"/>
        </w:rPr>
        <w:t>w</w:t>
      </w:r>
      <w:r>
        <w:rPr>
          <w:b/>
          <w:sz w:val="24"/>
          <w:szCs w:val="24"/>
        </w:rPr>
        <w:t>atan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.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p</w:t>
      </w:r>
      <w:r>
        <w:rPr>
          <w:b/>
          <w:sz w:val="24"/>
          <w:szCs w:val="24"/>
        </w:rPr>
        <w:t>.)</w:t>
      </w:r>
    </w:p>
    <w:p w:rsidR="007B4B17" w:rsidRDefault="00B618C7">
      <w:pPr>
        <w:ind w:left="3047" w:right="2485"/>
        <w:jc w:val="center"/>
        <w:rPr>
          <w:sz w:val="24"/>
          <w:szCs w:val="24"/>
        </w:rPr>
      </w:pPr>
      <w:r>
        <w:rPr>
          <w:b/>
          <w:spacing w:val="-6"/>
          <w:sz w:val="24"/>
          <w:szCs w:val="24"/>
        </w:rPr>
        <w:t>p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 ta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ggal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………………..</w:t>
      </w:r>
    </w:p>
    <w:p w:rsidR="007B4B17" w:rsidRDefault="007B4B17">
      <w:pPr>
        <w:spacing w:line="200" w:lineRule="exact"/>
      </w:pPr>
    </w:p>
    <w:p w:rsidR="007B4B17" w:rsidRDefault="007B4B17">
      <w:pPr>
        <w:spacing w:line="200" w:lineRule="exact"/>
      </w:pPr>
    </w:p>
    <w:p w:rsidR="007B4B17" w:rsidRDefault="007B4B17">
      <w:pPr>
        <w:spacing w:line="200" w:lineRule="exact"/>
      </w:pPr>
    </w:p>
    <w:p w:rsidR="007B4B17" w:rsidRDefault="007B4B17">
      <w:pPr>
        <w:spacing w:before="9" w:line="220" w:lineRule="exact"/>
        <w:rPr>
          <w:sz w:val="22"/>
          <w:szCs w:val="22"/>
        </w:rPr>
      </w:pPr>
    </w:p>
    <w:p w:rsidR="007B4B17" w:rsidRDefault="00B618C7">
      <w:pPr>
        <w:ind w:left="3808" w:right="3244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Me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h</w:t>
      </w:r>
      <w:r>
        <w:rPr>
          <w:b/>
          <w:spacing w:val="-9"/>
          <w:sz w:val="24"/>
          <w:szCs w:val="24"/>
        </w:rPr>
        <w:t>k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7B4B17" w:rsidRDefault="007B4B17">
      <w:pPr>
        <w:spacing w:line="200" w:lineRule="exact"/>
      </w:pPr>
    </w:p>
    <w:p w:rsidR="007B4B17" w:rsidRDefault="007B4B17">
      <w:pPr>
        <w:spacing w:line="200" w:lineRule="exact"/>
      </w:pPr>
    </w:p>
    <w:p w:rsidR="007B4B17" w:rsidRDefault="007B4B17">
      <w:pPr>
        <w:spacing w:line="200" w:lineRule="exact"/>
      </w:pPr>
    </w:p>
    <w:p w:rsidR="007B4B17" w:rsidRDefault="007B4B17">
      <w:pPr>
        <w:spacing w:before="8" w:line="220" w:lineRule="exact"/>
        <w:rPr>
          <w:sz w:val="22"/>
          <w:szCs w:val="22"/>
        </w:rPr>
      </w:pPr>
    </w:p>
    <w:p w:rsidR="007B4B17" w:rsidRDefault="00B618C7">
      <w:pPr>
        <w:ind w:left="2260" w:right="1694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Pr</w:t>
      </w:r>
      <w:r>
        <w:rPr>
          <w:b/>
          <w:spacing w:val="-4"/>
          <w:sz w:val="24"/>
          <w:szCs w:val="24"/>
        </w:rPr>
        <w:t>o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m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 xml:space="preserve">1 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5"/>
          <w:sz w:val="24"/>
          <w:szCs w:val="24"/>
        </w:rPr>
        <w:t>l</w:t>
      </w:r>
      <w:r>
        <w:rPr>
          <w:b/>
          <w:spacing w:val="-4"/>
          <w:sz w:val="24"/>
          <w:szCs w:val="24"/>
        </w:rPr>
        <w:t>m</w:t>
      </w:r>
      <w:r>
        <w:rPr>
          <w:b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5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er</w:t>
      </w:r>
      <w:r>
        <w:rPr>
          <w:b/>
          <w:spacing w:val="-4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atan</w:t>
      </w:r>
    </w:p>
    <w:p w:rsidR="007B4B17" w:rsidRDefault="007B4B17">
      <w:pPr>
        <w:spacing w:line="180" w:lineRule="exact"/>
        <w:rPr>
          <w:sz w:val="18"/>
          <w:szCs w:val="18"/>
        </w:rPr>
      </w:pPr>
    </w:p>
    <w:p w:rsidR="007B4B17" w:rsidRDefault="007B4B17">
      <w:pPr>
        <w:spacing w:line="200" w:lineRule="exact"/>
      </w:pPr>
    </w:p>
    <w:p w:rsidR="007B4B17" w:rsidRDefault="007B4B17">
      <w:pPr>
        <w:spacing w:line="200" w:lineRule="exact"/>
      </w:pPr>
    </w:p>
    <w:p w:rsidR="007B4B17" w:rsidRDefault="007B4B17">
      <w:pPr>
        <w:spacing w:line="200" w:lineRule="exact"/>
      </w:pPr>
    </w:p>
    <w:p w:rsidR="007B4B17" w:rsidRDefault="007B4B17">
      <w:pPr>
        <w:spacing w:line="200" w:lineRule="exact"/>
      </w:pPr>
    </w:p>
    <w:p w:rsidR="007B4B17" w:rsidRDefault="007B4B17">
      <w:pPr>
        <w:spacing w:line="200" w:lineRule="exact"/>
      </w:pPr>
    </w:p>
    <w:p w:rsidR="007B4B17" w:rsidRDefault="007B4B17">
      <w:pPr>
        <w:spacing w:line="200" w:lineRule="exact"/>
      </w:pPr>
    </w:p>
    <w:p w:rsidR="007B4B17" w:rsidRDefault="00B618C7">
      <w:pPr>
        <w:ind w:left="2781" w:right="2218"/>
        <w:jc w:val="center"/>
        <w:rPr>
          <w:sz w:val="24"/>
          <w:szCs w:val="24"/>
        </w:rPr>
      </w:pPr>
      <w:r>
        <w:rPr>
          <w:b/>
          <w:spacing w:val="2"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>k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ta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, 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.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5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p</w:t>
      </w:r>
      <w:r>
        <w:rPr>
          <w:b/>
          <w:sz w:val="24"/>
          <w:szCs w:val="24"/>
        </w:rPr>
        <w:t>.</w:t>
      </w:r>
      <w:r>
        <w:rPr>
          <w:b/>
          <w:spacing w:val="4"/>
          <w:sz w:val="24"/>
          <w:szCs w:val="24"/>
        </w:rPr>
        <w:t>,</w:t>
      </w:r>
      <w:r>
        <w:rPr>
          <w:b/>
          <w:spacing w:val="-1"/>
          <w:sz w:val="24"/>
          <w:szCs w:val="24"/>
        </w:rPr>
        <w:t>Ns</w:t>
      </w:r>
      <w:r>
        <w:rPr>
          <w:b/>
          <w:sz w:val="24"/>
          <w:szCs w:val="24"/>
        </w:rPr>
        <w:t xml:space="preserve">. 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.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5"/>
          <w:sz w:val="24"/>
          <w:szCs w:val="24"/>
        </w:rPr>
        <w:t>e</w:t>
      </w:r>
      <w:r>
        <w:rPr>
          <w:b/>
          <w:sz w:val="24"/>
          <w:szCs w:val="24"/>
        </w:rPr>
        <w:t>p</w:t>
      </w:r>
    </w:p>
    <w:p w:rsidR="007B4B17" w:rsidRDefault="00B618C7">
      <w:pPr>
        <w:ind w:left="3636" w:right="3072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NI</w:t>
      </w:r>
      <w:r>
        <w:rPr>
          <w:b/>
          <w:spacing w:val="-3"/>
          <w:sz w:val="24"/>
          <w:szCs w:val="24"/>
        </w:rPr>
        <w:t>K</w:t>
      </w:r>
      <w:r>
        <w:rPr>
          <w:b/>
          <w:sz w:val="24"/>
          <w:szCs w:val="24"/>
        </w:rPr>
        <w:t>. 220 250 086</w:t>
      </w:r>
    </w:p>
    <w:p w:rsidR="007B4B17" w:rsidRDefault="007B4B17">
      <w:pPr>
        <w:spacing w:line="200" w:lineRule="exact"/>
      </w:pPr>
    </w:p>
    <w:p w:rsidR="007B4B17" w:rsidRDefault="007B4B17">
      <w:pPr>
        <w:spacing w:line="200" w:lineRule="exact"/>
      </w:pPr>
    </w:p>
    <w:p w:rsidR="007B4B17" w:rsidRDefault="007B4B17">
      <w:pPr>
        <w:spacing w:line="200" w:lineRule="exact"/>
      </w:pPr>
    </w:p>
    <w:p w:rsidR="007B4B17" w:rsidRDefault="007B4B17">
      <w:pPr>
        <w:spacing w:line="200" w:lineRule="exact"/>
      </w:pPr>
    </w:p>
    <w:p w:rsidR="007B4B17" w:rsidRDefault="007B4B17">
      <w:pPr>
        <w:spacing w:line="200" w:lineRule="exact"/>
      </w:pPr>
    </w:p>
    <w:p w:rsidR="007B4B17" w:rsidRDefault="007B4B17">
      <w:pPr>
        <w:spacing w:line="200" w:lineRule="exact"/>
      </w:pPr>
    </w:p>
    <w:p w:rsidR="007B4B17" w:rsidRDefault="007B4B17">
      <w:pPr>
        <w:spacing w:line="200" w:lineRule="exact"/>
      </w:pPr>
    </w:p>
    <w:p w:rsidR="007B4B17" w:rsidRDefault="007B4B17">
      <w:pPr>
        <w:spacing w:line="200" w:lineRule="exact"/>
      </w:pPr>
    </w:p>
    <w:p w:rsidR="007B4B17" w:rsidRDefault="007B4B17">
      <w:pPr>
        <w:spacing w:line="200" w:lineRule="exact"/>
      </w:pPr>
    </w:p>
    <w:p w:rsidR="007B4B17" w:rsidRDefault="007B4B17">
      <w:pPr>
        <w:spacing w:line="200" w:lineRule="exact"/>
      </w:pPr>
    </w:p>
    <w:p w:rsidR="007B4B17" w:rsidRDefault="007B4B17">
      <w:pPr>
        <w:spacing w:line="200" w:lineRule="exact"/>
      </w:pPr>
    </w:p>
    <w:p w:rsidR="007B4B17" w:rsidRDefault="007B4B17">
      <w:pPr>
        <w:spacing w:before="5" w:line="280" w:lineRule="exact"/>
        <w:rPr>
          <w:sz w:val="28"/>
          <w:szCs w:val="28"/>
        </w:rPr>
      </w:pPr>
    </w:p>
    <w:p w:rsidR="007B4B17" w:rsidRDefault="00B618C7">
      <w:pPr>
        <w:ind w:left="1989" w:right="1429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5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ah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ggi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5"/>
          <w:sz w:val="24"/>
          <w:szCs w:val="24"/>
        </w:rPr>
        <w:t>l</w:t>
      </w:r>
      <w:r>
        <w:rPr>
          <w:b/>
          <w:spacing w:val="-4"/>
          <w:sz w:val="24"/>
          <w:szCs w:val="24"/>
        </w:rPr>
        <w:t>m</w:t>
      </w:r>
      <w:r>
        <w:rPr>
          <w:b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h</w:t>
      </w:r>
      <w:r>
        <w:rPr>
          <w:b/>
          <w:sz w:val="24"/>
          <w:szCs w:val="24"/>
        </w:rPr>
        <w:t>atan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aja</w:t>
      </w:r>
      <w:r>
        <w:rPr>
          <w:b/>
          <w:spacing w:val="-5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</w:t>
      </w:r>
    </w:p>
    <w:p w:rsidR="007B4B17" w:rsidRDefault="007B4B17">
      <w:pPr>
        <w:spacing w:before="8" w:line="120" w:lineRule="exact"/>
        <w:rPr>
          <w:sz w:val="12"/>
          <w:szCs w:val="12"/>
        </w:rPr>
      </w:pPr>
    </w:p>
    <w:p w:rsidR="007B4B17" w:rsidRDefault="007B4B17">
      <w:pPr>
        <w:spacing w:line="200" w:lineRule="exact"/>
      </w:pPr>
    </w:p>
    <w:p w:rsidR="007B4B17" w:rsidRDefault="007B4B17">
      <w:pPr>
        <w:spacing w:line="200" w:lineRule="exact"/>
      </w:pPr>
    </w:p>
    <w:p w:rsidR="007B4B17" w:rsidRDefault="007B4B17">
      <w:pPr>
        <w:spacing w:line="200" w:lineRule="exact"/>
      </w:pPr>
    </w:p>
    <w:p w:rsidR="007B4B17" w:rsidRDefault="007B4B17">
      <w:pPr>
        <w:spacing w:line="200" w:lineRule="exact"/>
      </w:pPr>
    </w:p>
    <w:p w:rsidR="007B4B17" w:rsidRDefault="007B4B17">
      <w:pPr>
        <w:spacing w:line="200" w:lineRule="exact"/>
      </w:pPr>
    </w:p>
    <w:p w:rsidR="007B4B17" w:rsidRDefault="007B4B17">
      <w:pPr>
        <w:spacing w:line="200" w:lineRule="exact"/>
      </w:pPr>
    </w:p>
    <w:p w:rsidR="007B4B17" w:rsidRDefault="007B4B17">
      <w:pPr>
        <w:spacing w:line="200" w:lineRule="exact"/>
      </w:pPr>
    </w:p>
    <w:p w:rsidR="007B4B17" w:rsidRDefault="007B4B17">
      <w:pPr>
        <w:spacing w:line="200" w:lineRule="exact"/>
      </w:pPr>
    </w:p>
    <w:p w:rsidR="007B4B17" w:rsidRDefault="007B4B17">
      <w:pPr>
        <w:spacing w:line="200" w:lineRule="exact"/>
      </w:pPr>
    </w:p>
    <w:p w:rsidR="007B4B17" w:rsidRDefault="00B618C7">
      <w:pPr>
        <w:ind w:left="2872" w:right="2311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He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r</w:t>
      </w:r>
      <w:r>
        <w:rPr>
          <w:b/>
          <w:sz w:val="24"/>
          <w:szCs w:val="24"/>
        </w:rPr>
        <w:t>y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Su</w:t>
      </w:r>
      <w:r>
        <w:rPr>
          <w:b/>
          <w:spacing w:val="-6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4"/>
          <w:sz w:val="24"/>
          <w:szCs w:val="24"/>
        </w:rPr>
        <w:t>y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4"/>
          <w:sz w:val="24"/>
          <w:szCs w:val="24"/>
        </w:rPr>
        <w:t>o</w:t>
      </w:r>
      <w:r>
        <w:rPr>
          <w:b/>
          <w:sz w:val="24"/>
          <w:szCs w:val="24"/>
        </w:rPr>
        <w:t>,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 xml:space="preserve">., 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.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.</w:t>
      </w:r>
    </w:p>
    <w:p w:rsidR="007B4B17" w:rsidRDefault="00B618C7">
      <w:pPr>
        <w:spacing w:line="260" w:lineRule="exact"/>
        <w:ind w:left="3636" w:right="3072"/>
        <w:jc w:val="center"/>
        <w:rPr>
          <w:sz w:val="24"/>
          <w:szCs w:val="24"/>
        </w:rPr>
      </w:pPr>
      <w:r>
        <w:rPr>
          <w:b/>
          <w:spacing w:val="-1"/>
          <w:position w:val="-1"/>
          <w:sz w:val="24"/>
          <w:szCs w:val="24"/>
        </w:rPr>
        <w:t>NI</w:t>
      </w:r>
      <w:r>
        <w:rPr>
          <w:b/>
          <w:spacing w:val="-3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. 220 250 001</w:t>
      </w:r>
    </w:p>
    <w:p w:rsidR="007B4B17" w:rsidRDefault="007B4B17">
      <w:pPr>
        <w:spacing w:before="9" w:line="120" w:lineRule="exact"/>
        <w:rPr>
          <w:sz w:val="12"/>
          <w:szCs w:val="12"/>
        </w:rPr>
      </w:pPr>
    </w:p>
    <w:p w:rsidR="007B4B17" w:rsidRDefault="007B4B17">
      <w:pPr>
        <w:spacing w:line="200" w:lineRule="exact"/>
      </w:pPr>
    </w:p>
    <w:p w:rsidR="007B4B17" w:rsidRDefault="007B4B17">
      <w:pPr>
        <w:spacing w:line="200" w:lineRule="exact"/>
      </w:pPr>
    </w:p>
    <w:p w:rsidR="007B4B17" w:rsidRDefault="007B4B17">
      <w:pPr>
        <w:spacing w:line="200" w:lineRule="exact"/>
      </w:pPr>
    </w:p>
    <w:p w:rsidR="007B4B17" w:rsidRDefault="007B4B17">
      <w:pPr>
        <w:spacing w:line="200" w:lineRule="exact"/>
      </w:pPr>
    </w:p>
    <w:p w:rsidR="007B4B17" w:rsidRDefault="007B4B17">
      <w:pPr>
        <w:spacing w:line="200" w:lineRule="exact"/>
      </w:pPr>
    </w:p>
    <w:p w:rsidR="007B4B17" w:rsidRDefault="007B4B17">
      <w:pPr>
        <w:spacing w:line="200" w:lineRule="exact"/>
      </w:pPr>
    </w:p>
    <w:p w:rsidR="007B4B17" w:rsidRDefault="00B618C7" w:rsidP="00B07D3F">
      <w:pPr>
        <w:spacing w:before="31"/>
        <w:ind w:left="4462" w:right="3898"/>
        <w:jc w:val="center"/>
        <w:rPr>
          <w:rFonts w:ascii="Arial" w:eastAsia="Arial" w:hAnsi="Arial" w:cs="Arial"/>
          <w:sz w:val="18"/>
          <w:szCs w:val="18"/>
        </w:rPr>
      </w:pPr>
      <w:r>
        <w:rPr>
          <w:spacing w:val="-1"/>
          <w:sz w:val="22"/>
          <w:szCs w:val="22"/>
        </w:rPr>
        <w:t>ii</w:t>
      </w:r>
      <w:bookmarkStart w:id="0" w:name="_GoBack"/>
      <w:bookmarkEnd w:id="0"/>
    </w:p>
    <w:sectPr w:rsidR="007B4B17" w:rsidSect="00B07D3F">
      <w:headerReference w:type="default" r:id="rId7"/>
      <w:pgSz w:w="11920" w:h="16840"/>
      <w:pgMar w:top="15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8C7" w:rsidRDefault="00B618C7">
      <w:r>
        <w:separator/>
      </w:r>
    </w:p>
  </w:endnote>
  <w:endnote w:type="continuationSeparator" w:id="0">
    <w:p w:rsidR="00B618C7" w:rsidRDefault="00B6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8C7" w:rsidRDefault="00B618C7">
      <w:r>
        <w:separator/>
      </w:r>
    </w:p>
  </w:footnote>
  <w:footnote w:type="continuationSeparator" w:id="0">
    <w:p w:rsidR="00B618C7" w:rsidRDefault="00B61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B17" w:rsidRDefault="007B4B17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23DA4"/>
    <w:multiLevelType w:val="multilevel"/>
    <w:tmpl w:val="ECB6A73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B17"/>
    <w:rsid w:val="007B4B17"/>
    <w:rsid w:val="00B07D3F"/>
    <w:rsid w:val="00B618C7"/>
    <w:rsid w:val="00E5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39C8E5-E9AF-492C-8D9A-3DBDC9F5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2023-08-30T10:16:00Z</cp:lastPrinted>
  <dcterms:created xsi:type="dcterms:W3CDTF">2023-08-30T10:17:00Z</dcterms:created>
  <dcterms:modified xsi:type="dcterms:W3CDTF">2023-08-30T10:17:00Z</dcterms:modified>
</cp:coreProperties>
</file>