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F0" w:rsidRDefault="007D68F0">
      <w:pPr>
        <w:spacing w:before="7" w:line="100" w:lineRule="exact"/>
        <w:rPr>
          <w:sz w:val="11"/>
          <w:szCs w:val="11"/>
        </w:rPr>
      </w:pPr>
    </w:p>
    <w:p w:rsidR="007D68F0" w:rsidRDefault="007D68F0">
      <w:pPr>
        <w:spacing w:before="7" w:line="100" w:lineRule="exact"/>
        <w:rPr>
          <w:sz w:val="11"/>
          <w:szCs w:val="11"/>
        </w:rPr>
      </w:pPr>
    </w:p>
    <w:p w:rsidR="007D68F0" w:rsidRDefault="00614A53">
      <w:pPr>
        <w:ind w:left="4184" w:right="37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1</w:t>
      </w:r>
    </w:p>
    <w:p w:rsidR="007D68F0" w:rsidRDefault="00614A53">
      <w:pPr>
        <w:spacing w:line="260" w:lineRule="exact"/>
        <w:ind w:left="3588" w:right="3143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NDA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614A53">
      <w:pPr>
        <w:spacing w:before="29"/>
        <w:ind w:left="94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>
      <w:pPr>
        <w:spacing w:line="480" w:lineRule="auto"/>
        <w:ind w:left="1177" w:right="75" w:firstLine="728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proofErr w:type="gramEnd"/>
      <w:r>
        <w:rPr>
          <w:sz w:val="24"/>
          <w:szCs w:val="24"/>
        </w:rPr>
        <w:t xml:space="preserve">  non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item</w:t>
      </w:r>
      <w:r>
        <w:rPr>
          <w:sz w:val="24"/>
          <w:szCs w:val="24"/>
        </w:rPr>
        <w:t>ui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020).</w:t>
      </w:r>
    </w:p>
    <w:p w:rsidR="007D68F0" w:rsidRDefault="00614A53">
      <w:pPr>
        <w:spacing w:before="10" w:line="480" w:lineRule="auto"/>
        <w:ind w:left="1221" w:right="9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171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7D68F0" w:rsidRDefault="00614A53">
      <w:pPr>
        <w:spacing w:before="10" w:line="480" w:lineRule="auto"/>
        <w:ind w:left="1221" w:right="102"/>
        <w:jc w:val="both"/>
        <w:rPr>
          <w:sz w:val="24"/>
          <w:szCs w:val="24"/>
        </w:rPr>
      </w:pPr>
      <w:r>
        <w:rPr>
          <w:sz w:val="24"/>
          <w:szCs w:val="24"/>
        </w:rPr>
        <w:t>97 (56</w:t>
      </w:r>
      <w:proofErr w:type="gramStart"/>
      <w:r>
        <w:rPr>
          <w:sz w:val="24"/>
          <w:szCs w:val="24"/>
        </w:rPr>
        <w:t>,7</w:t>
      </w:r>
      <w:proofErr w:type="gramEnd"/>
      <w:r>
        <w:rPr>
          <w:sz w:val="24"/>
          <w:szCs w:val="24"/>
        </w:rPr>
        <w:t xml:space="preserve">%)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74 (43,3%)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2020).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190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aca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79 (41</w:t>
      </w:r>
      <w:proofErr w:type="gramStart"/>
      <w:r>
        <w:rPr>
          <w:sz w:val="24"/>
          <w:szCs w:val="24"/>
        </w:rPr>
        <w:t>,58</w:t>
      </w:r>
      <w:proofErr w:type="gramEnd"/>
      <w:r>
        <w:rPr>
          <w:sz w:val="24"/>
          <w:szCs w:val="24"/>
        </w:rPr>
        <w:t xml:space="preserve">%)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32 (16,84%)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2020).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amma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530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7D68F0" w:rsidRDefault="00614A53">
      <w:pPr>
        <w:spacing w:before="10"/>
        <w:ind w:left="1221" w:right="111"/>
        <w:jc w:val="both"/>
        <w:rPr>
          <w:sz w:val="24"/>
          <w:szCs w:val="24"/>
        </w:rPr>
      </w:pPr>
      <w:r>
        <w:rPr>
          <w:sz w:val="24"/>
          <w:szCs w:val="24"/>
        </w:rPr>
        <w:t>26%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>
      <w:pPr>
        <w:ind w:left="1221" w:right="1292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hi</w:t>
      </w:r>
      <w:proofErr w:type="spellEnd"/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., 2021).</w:t>
      </w:r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>
      <w:pPr>
        <w:ind w:left="1941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</w:p>
    <w:p w:rsidR="007D68F0" w:rsidRDefault="007D68F0">
      <w:pPr>
        <w:spacing w:before="17" w:line="260" w:lineRule="exact"/>
        <w:rPr>
          <w:sz w:val="26"/>
          <w:szCs w:val="26"/>
        </w:rPr>
      </w:pPr>
    </w:p>
    <w:p w:rsidR="007D68F0" w:rsidRDefault="00614A53">
      <w:pPr>
        <w:spacing w:line="260" w:lineRule="exact"/>
        <w:ind w:left="1221" w:right="602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2022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6 </w:t>
      </w:r>
      <w:proofErr w:type="spellStart"/>
      <w:r>
        <w:rPr>
          <w:spacing w:val="1"/>
          <w:position w:val="-1"/>
          <w:sz w:val="24"/>
          <w:szCs w:val="24"/>
        </w:rPr>
        <w:t>ma</w:t>
      </w:r>
      <w:r>
        <w:rPr>
          <w:spacing w:val="-4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sw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aja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eme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 xml:space="preserve">III 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proofErr w:type="spellStart"/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proofErr w:type="spellEnd"/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7D68F0">
      <w:pPr>
        <w:spacing w:before="4" w:line="240" w:lineRule="exact"/>
        <w:rPr>
          <w:sz w:val="24"/>
          <w:szCs w:val="24"/>
        </w:rPr>
      </w:pPr>
    </w:p>
    <w:p w:rsidR="007D68F0" w:rsidRDefault="00614A53">
      <w:pPr>
        <w:spacing w:before="31"/>
        <w:ind w:left="4466" w:right="4024"/>
        <w:jc w:val="center"/>
        <w:rPr>
          <w:sz w:val="22"/>
          <w:szCs w:val="22"/>
        </w:rPr>
        <w:sectPr w:rsidR="007D68F0">
          <w:pgSz w:w="11920" w:h="16840"/>
          <w:pgMar w:top="1580" w:right="1560" w:bottom="280" w:left="1680" w:header="720" w:footer="720" w:gutter="0"/>
          <w:cols w:space="720"/>
        </w:sectPr>
      </w:pPr>
      <w:r>
        <w:rPr>
          <w:sz w:val="22"/>
          <w:szCs w:val="22"/>
        </w:rPr>
        <w:t>1</w:t>
      </w:r>
    </w:p>
    <w:p w:rsidR="007D68F0" w:rsidRDefault="007D68F0">
      <w:pPr>
        <w:spacing w:before="1" w:line="100" w:lineRule="exact"/>
        <w:rPr>
          <w:sz w:val="10"/>
          <w:szCs w:val="10"/>
        </w:rPr>
      </w:pP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614A53">
      <w:pPr>
        <w:spacing w:before="29" w:line="480" w:lineRule="auto"/>
        <w:ind w:left="1221" w:right="97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6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(66,7</w:t>
      </w:r>
      <w:r>
        <w:rPr>
          <w:spacing w:val="-4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cema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cema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</w:p>
    <w:p w:rsidR="007D68F0" w:rsidRDefault="00614A53">
      <w:pPr>
        <w:spacing w:before="10" w:line="480" w:lineRule="auto"/>
        <w:ind w:left="1221" w:right="98" w:firstLine="720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0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OV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 </w:t>
      </w:r>
      <w:r>
        <w:rPr>
          <w:spacing w:val="4"/>
          <w:sz w:val="24"/>
          <w:szCs w:val="24"/>
        </w:rPr>
        <w:t>(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 2020).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fd</w:t>
      </w:r>
      <w:r>
        <w:rPr>
          <w:spacing w:val="1"/>
          <w:sz w:val="24"/>
          <w:szCs w:val="24"/>
        </w:rPr>
        <w:t>il</w:t>
      </w:r>
      <w:proofErr w:type="spellEnd"/>
      <w:r>
        <w:rPr>
          <w:sz w:val="24"/>
          <w:szCs w:val="24"/>
        </w:rPr>
        <w:t>, 2020).</w:t>
      </w:r>
    </w:p>
    <w:p w:rsidR="007D68F0" w:rsidRDefault="00614A53">
      <w:pPr>
        <w:spacing w:before="10" w:line="480" w:lineRule="auto"/>
        <w:ind w:left="1177" w:right="69" w:firstLine="728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ons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memic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aja</w:t>
      </w:r>
      <w:r>
        <w:rPr>
          <w:spacing w:val="-4"/>
          <w:sz w:val="24"/>
          <w:szCs w:val="24"/>
        </w:rPr>
        <w:t>r</w:t>
      </w:r>
      <w:proofErr w:type="spellEnd"/>
      <w:r>
        <w:rPr>
          <w:sz w:val="24"/>
          <w:szCs w:val="24"/>
        </w:rPr>
        <w:t>(</w:t>
      </w:r>
      <w:proofErr w:type="gramEnd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 2020).</w:t>
      </w:r>
    </w:p>
    <w:p w:rsidR="007D68F0" w:rsidRDefault="00614A53">
      <w:pPr>
        <w:spacing w:before="10" w:line="480" w:lineRule="auto"/>
        <w:ind w:left="1177" w:right="72" w:firstLine="728"/>
        <w:jc w:val="both"/>
        <w:rPr>
          <w:sz w:val="24"/>
          <w:szCs w:val="24"/>
        </w:rPr>
        <w:sectPr w:rsidR="007D68F0">
          <w:headerReference w:type="default" r:id="rId7"/>
          <w:pgSz w:w="11920" w:h="16840"/>
          <w:pgMar w:top="960" w:right="1560" w:bottom="280" w:left="1680" w:header="743" w:footer="0" w:gutter="0"/>
          <w:pgNumType w:start="2"/>
          <w:cols w:space="720"/>
        </w:sectPr>
      </w:pP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atm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(201</w:t>
      </w:r>
      <w:r>
        <w:rPr>
          <w:spacing w:val="4"/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al</w:t>
      </w:r>
      <w:proofErr w:type="spell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</w:p>
    <w:p w:rsidR="007D68F0" w:rsidRDefault="007D68F0">
      <w:pPr>
        <w:spacing w:before="1" w:line="100" w:lineRule="exact"/>
        <w:rPr>
          <w:sz w:val="10"/>
          <w:szCs w:val="10"/>
        </w:rPr>
      </w:pP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614A53">
      <w:pPr>
        <w:spacing w:before="29" w:line="480" w:lineRule="auto"/>
        <w:ind w:left="1177" w:right="7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8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7D68F0" w:rsidRDefault="00614A53">
      <w:pPr>
        <w:spacing w:before="10" w:line="480" w:lineRule="auto"/>
        <w:ind w:left="1177" w:right="68" w:firstLine="728"/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proofErr w:type="spellEnd"/>
    </w:p>
    <w:p w:rsidR="007D68F0" w:rsidRDefault="00614A53">
      <w:pPr>
        <w:spacing w:before="9"/>
        <w:ind w:left="1177" w:right="3827"/>
        <w:jc w:val="both"/>
        <w:rPr>
          <w:sz w:val="24"/>
          <w:szCs w:val="24"/>
        </w:rPr>
      </w:pPr>
      <w:r>
        <w:rPr>
          <w:sz w:val="24"/>
          <w:szCs w:val="24"/>
        </w:rPr>
        <w:t>19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7D68F0">
      <w:pPr>
        <w:spacing w:before="9" w:line="220" w:lineRule="exact"/>
        <w:rPr>
          <w:sz w:val="22"/>
          <w:szCs w:val="22"/>
        </w:rPr>
      </w:pPr>
    </w:p>
    <w:p w:rsidR="007D68F0" w:rsidRDefault="00614A53">
      <w:pPr>
        <w:ind w:left="94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>
      <w:pPr>
        <w:spacing w:line="480" w:lineRule="auto"/>
        <w:ind w:left="1177" w:right="72" w:firstLine="7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“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i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 19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7D68F0" w:rsidRDefault="007D68F0">
      <w:pPr>
        <w:spacing w:before="2" w:line="160" w:lineRule="exact"/>
        <w:rPr>
          <w:sz w:val="16"/>
          <w:szCs w:val="16"/>
        </w:rPr>
      </w:pP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614A53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proofErr w:type="spellEnd"/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>
      <w:pPr>
        <w:spacing w:line="480" w:lineRule="auto"/>
        <w:ind w:left="1669" w:right="69" w:firstLine="493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7D68F0" w:rsidRDefault="00614A53">
      <w:pPr>
        <w:spacing w:before="10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proofErr w:type="spellEnd"/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>
      <w:pPr>
        <w:spacing w:line="480" w:lineRule="auto"/>
        <w:ind w:left="2030" w:right="72" w:hanging="361"/>
        <w:rPr>
          <w:sz w:val="24"/>
          <w:szCs w:val="24"/>
        </w:rPr>
        <w:sectPr w:rsidR="007D68F0">
          <w:pgSz w:w="11920" w:h="16840"/>
          <w:pgMar w:top="960" w:right="1560" w:bottom="280" w:left="1680" w:header="743" w:footer="0" w:gutter="0"/>
          <w:cols w:space="720"/>
        </w:sect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19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</w:p>
    <w:p w:rsidR="007D68F0" w:rsidRDefault="007D68F0">
      <w:pPr>
        <w:spacing w:before="1" w:line="100" w:lineRule="exact"/>
        <w:rPr>
          <w:sz w:val="10"/>
          <w:szCs w:val="10"/>
        </w:rPr>
      </w:pP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614A53">
      <w:pPr>
        <w:spacing w:before="29"/>
        <w:ind w:left="203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>
      <w:pPr>
        <w:spacing w:line="480" w:lineRule="auto"/>
        <w:ind w:left="2030" w:right="72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dur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7D68F0" w:rsidRDefault="00614A53">
      <w:pPr>
        <w:spacing w:before="10" w:line="480" w:lineRule="auto"/>
        <w:ind w:left="2030" w:right="68" w:hanging="361"/>
        <w:jc w:val="both"/>
        <w:rPr>
          <w:sz w:val="24"/>
          <w:szCs w:val="24"/>
        </w:rPr>
        <w:sectPr w:rsidR="007D68F0">
          <w:headerReference w:type="default" r:id="rId8"/>
          <w:pgSz w:w="11920" w:h="16840"/>
          <w:pgMar w:top="960" w:right="1560" w:bottom="280" w:left="1680" w:header="743" w:footer="0" w:gutter="0"/>
          <w:cols w:space="720"/>
        </w:sect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19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1B0023" w:rsidRDefault="001B0023" w:rsidP="001B0023">
      <w:pPr>
        <w:spacing w:before="1" w:line="100" w:lineRule="exact"/>
        <w:jc w:val="right"/>
        <w:rPr>
          <w:sz w:val="24"/>
          <w:szCs w:val="24"/>
          <w:lang w:val="id-ID"/>
        </w:rPr>
      </w:pPr>
    </w:p>
    <w:p w:rsidR="007D68F0" w:rsidRDefault="007D68F0">
      <w:pPr>
        <w:spacing w:line="200" w:lineRule="exact"/>
      </w:pPr>
      <w:bookmarkStart w:id="0" w:name="_GoBack"/>
      <w:bookmarkEnd w:id="0"/>
    </w:p>
    <w:p w:rsidR="007D68F0" w:rsidRDefault="007D68F0">
      <w:pPr>
        <w:spacing w:line="200" w:lineRule="exact"/>
      </w:pPr>
    </w:p>
    <w:p w:rsidR="007D68F0" w:rsidRDefault="007D68F0">
      <w:pPr>
        <w:spacing w:line="200" w:lineRule="exact"/>
      </w:pPr>
    </w:p>
    <w:p w:rsidR="007D68F0" w:rsidRDefault="00614A53">
      <w:pPr>
        <w:spacing w:before="29"/>
        <w:ind w:left="911" w:right="5484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z w:val="24"/>
          <w:szCs w:val="24"/>
        </w:rPr>
        <w:t>i</w:t>
      </w:r>
      <w:proofErr w:type="spellEnd"/>
    </w:p>
    <w:p w:rsidR="007D68F0" w:rsidRDefault="007D68F0">
      <w:pPr>
        <w:spacing w:before="17" w:line="260" w:lineRule="exact"/>
        <w:rPr>
          <w:sz w:val="26"/>
          <w:szCs w:val="26"/>
        </w:rPr>
      </w:pPr>
    </w:p>
    <w:p w:rsidR="007D68F0" w:rsidRDefault="00614A53">
      <w:pPr>
        <w:spacing w:line="480" w:lineRule="auto"/>
        <w:ind w:left="1669" w:right="481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ija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>.</w:t>
      </w:r>
    </w:p>
    <w:p w:rsidR="007D68F0" w:rsidRDefault="00614A53">
      <w:pPr>
        <w:spacing w:before="10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proofErr w:type="spellEnd"/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>
      <w:pPr>
        <w:spacing w:line="480" w:lineRule="auto"/>
        <w:ind w:left="1669" w:right="78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7D68F0" w:rsidRDefault="00614A53">
      <w:pPr>
        <w:spacing w:before="10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</w:p>
    <w:p w:rsidR="007D68F0" w:rsidRDefault="007D68F0">
      <w:pPr>
        <w:spacing w:before="16" w:line="260" w:lineRule="exact"/>
        <w:rPr>
          <w:sz w:val="26"/>
          <w:szCs w:val="26"/>
        </w:rPr>
      </w:pPr>
    </w:p>
    <w:p w:rsidR="007D68F0" w:rsidRDefault="00614A53" w:rsidP="001B0023">
      <w:pPr>
        <w:spacing w:line="480" w:lineRule="auto"/>
        <w:ind w:left="1669" w:right="8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dur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sectPr w:rsidR="007D68F0" w:rsidSect="001B0023">
      <w:headerReference w:type="default" r:id="rId9"/>
      <w:pgSz w:w="11920" w:h="16840"/>
      <w:pgMar w:top="1418" w:right="1580" w:bottom="280" w:left="1680" w:header="90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53" w:rsidRDefault="00614A53">
      <w:r>
        <w:separator/>
      </w:r>
    </w:p>
  </w:endnote>
  <w:endnote w:type="continuationSeparator" w:id="0">
    <w:p w:rsidR="00614A53" w:rsidRDefault="006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53" w:rsidRDefault="00614A53">
      <w:r>
        <w:separator/>
      </w:r>
    </w:p>
  </w:footnote>
  <w:footnote w:type="continuationSeparator" w:id="0">
    <w:p w:rsidR="00614A53" w:rsidRDefault="0061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F0" w:rsidRDefault="00614A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3pt;margin-top:36.15pt;width:9.5pt;height:13pt;z-index:-6738;mso-position-horizontal-relative:page;mso-position-vertical-relative:page" filled="f" stroked="f">
          <v:textbox inset="0,0,0,0">
            <w:txbxContent>
              <w:p w:rsidR="007D68F0" w:rsidRDefault="00614A53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B0023">
                  <w:rPr>
                    <w:noProof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23" w:rsidRDefault="001B002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3pt;margin-top:36.15pt;width:9.5pt;height:13pt;z-index:-4690;mso-position-horizontal-relative:page;mso-position-vertical-relative:page" filled="f" stroked="f">
          <v:textbox style="mso-next-textbox:#_x0000_s2059" inset="0,0,0,0">
            <w:txbxContent>
              <w:p w:rsidR="001B0023" w:rsidRDefault="001B0023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033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0023" w:rsidRDefault="001B00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68F0" w:rsidRPr="001B0023" w:rsidRDefault="007D68F0">
    <w:pPr>
      <w:spacing w:line="0" w:lineRule="atLeast"/>
      <w:rPr>
        <w:sz w:val="0"/>
        <w:szCs w:val="0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3D9F"/>
    <w:multiLevelType w:val="multilevel"/>
    <w:tmpl w:val="8544DF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F0"/>
    <w:rsid w:val="001B0023"/>
    <w:rsid w:val="00614A53"/>
    <w:rsid w:val="007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7F317035-C462-4147-B705-A2A0334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0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023"/>
  </w:style>
  <w:style w:type="paragraph" w:styleId="Footer">
    <w:name w:val="footer"/>
    <w:basedOn w:val="Normal"/>
    <w:link w:val="FooterChar"/>
    <w:uiPriority w:val="99"/>
    <w:unhideWhenUsed/>
    <w:rsid w:val="001B0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 UciHa FC</dc:creator>
  <cp:lastModifiedBy>Windows User</cp:lastModifiedBy>
  <cp:revision>2</cp:revision>
  <dcterms:created xsi:type="dcterms:W3CDTF">2023-08-30T10:35:00Z</dcterms:created>
  <dcterms:modified xsi:type="dcterms:W3CDTF">2023-08-30T10:35:00Z</dcterms:modified>
</cp:coreProperties>
</file>