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B1" w:rsidRDefault="00C167B1">
      <w:pPr>
        <w:spacing w:before="3" w:line="120" w:lineRule="exact"/>
        <w:rPr>
          <w:sz w:val="12"/>
          <w:szCs w:val="12"/>
        </w:rPr>
      </w:pPr>
    </w:p>
    <w:p w:rsidR="00C167B1" w:rsidRDefault="000F3255">
      <w:pPr>
        <w:ind w:left="3544" w:right="297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PE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HA</w:t>
      </w:r>
      <w:r>
        <w:rPr>
          <w:b/>
          <w:sz w:val="28"/>
          <w:szCs w:val="28"/>
        </w:rPr>
        <w:t>N</w:t>
      </w:r>
    </w:p>
    <w:p w:rsidR="00C167B1" w:rsidRDefault="00C167B1">
      <w:pPr>
        <w:spacing w:before="8" w:line="180" w:lineRule="exact"/>
        <w:rPr>
          <w:sz w:val="18"/>
          <w:szCs w:val="18"/>
        </w:rPr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0F3255">
      <w:pPr>
        <w:ind w:left="2160" w:right="160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Per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ps</w:t>
      </w:r>
      <w:r>
        <w:rPr>
          <w:b/>
          <w:sz w:val="24"/>
          <w:szCs w:val="24"/>
        </w:rPr>
        <w:t>i</w:t>
      </w:r>
    </w:p>
    <w:p w:rsidR="00C167B1" w:rsidRDefault="000F3255">
      <w:pPr>
        <w:spacing w:before="40"/>
        <w:ind w:left="2753" w:right="218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mu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atan</w:t>
      </w:r>
    </w:p>
    <w:p w:rsidR="00C167B1" w:rsidRDefault="000F3255">
      <w:pPr>
        <w:spacing w:before="44"/>
        <w:ind w:left="2332" w:right="177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mu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aja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</w:p>
    <w:p w:rsidR="00C167B1" w:rsidRDefault="000F3255">
      <w:pPr>
        <w:spacing w:before="40"/>
        <w:ind w:left="1020" w:right="46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 xml:space="preserve">ma 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a 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ar</w:t>
      </w:r>
    </w:p>
    <w:p w:rsidR="00C167B1" w:rsidRDefault="000F3255">
      <w:pPr>
        <w:spacing w:before="40" w:line="278" w:lineRule="auto"/>
        <w:ind w:left="2985" w:right="242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)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 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26 </w:t>
      </w:r>
      <w:r>
        <w:rPr>
          <w:b/>
          <w:spacing w:val="-1"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before="14" w:line="220" w:lineRule="exact"/>
        <w:rPr>
          <w:sz w:val="22"/>
          <w:szCs w:val="22"/>
        </w:rPr>
      </w:pPr>
    </w:p>
    <w:p w:rsidR="00C167B1" w:rsidRDefault="000F3255">
      <w:pPr>
        <w:ind w:left="3803" w:right="324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C167B1" w:rsidRDefault="00C167B1">
      <w:pPr>
        <w:spacing w:before="6" w:line="140" w:lineRule="exact"/>
        <w:rPr>
          <w:sz w:val="15"/>
          <w:szCs w:val="15"/>
        </w:rPr>
      </w:pPr>
    </w:p>
    <w:p w:rsidR="00C167B1" w:rsidRDefault="00C167B1">
      <w:pPr>
        <w:spacing w:line="200" w:lineRule="exact"/>
      </w:pPr>
    </w:p>
    <w:p w:rsidR="00C167B1" w:rsidRDefault="000F3255">
      <w:pPr>
        <w:ind w:left="2412" w:right="185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Ke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am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mu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at</w:t>
      </w:r>
      <w:r>
        <w:rPr>
          <w:b/>
          <w:spacing w:val="-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before="9" w:line="220" w:lineRule="exact"/>
        <w:rPr>
          <w:sz w:val="22"/>
          <w:szCs w:val="22"/>
        </w:rPr>
      </w:pPr>
    </w:p>
    <w:p w:rsidR="00C167B1" w:rsidRDefault="000F3255">
      <w:pPr>
        <w:ind w:left="2809" w:right="224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Suh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 xml:space="preserve">.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Ke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.,</w:t>
      </w:r>
      <w:r>
        <w:rPr>
          <w:b/>
          <w:spacing w:val="-1"/>
          <w:sz w:val="24"/>
          <w:szCs w:val="24"/>
          <w:u w:val="thick" w:color="000000"/>
        </w:rPr>
        <w:t>Ns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Ke</w:t>
      </w:r>
      <w:r>
        <w:rPr>
          <w:b/>
          <w:sz w:val="24"/>
          <w:szCs w:val="24"/>
          <w:u w:val="thick" w:color="000000"/>
        </w:rPr>
        <w:t>p</w:t>
      </w:r>
    </w:p>
    <w:p w:rsidR="00C167B1" w:rsidRDefault="000F3255">
      <w:pPr>
        <w:spacing w:before="44"/>
        <w:ind w:left="3672" w:right="310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. 220 250 086</w:t>
      </w: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before="8" w:line="220" w:lineRule="exact"/>
        <w:rPr>
          <w:sz w:val="22"/>
          <w:szCs w:val="22"/>
        </w:rPr>
      </w:pPr>
    </w:p>
    <w:p w:rsidR="00C167B1" w:rsidRDefault="000F3255">
      <w:pPr>
        <w:ind w:left="1984" w:right="142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Ke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mu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aja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before="9" w:line="220" w:lineRule="exact"/>
        <w:rPr>
          <w:sz w:val="22"/>
          <w:szCs w:val="22"/>
        </w:rPr>
      </w:pPr>
    </w:p>
    <w:p w:rsidR="00C167B1" w:rsidRDefault="000F3255">
      <w:pPr>
        <w:ind w:left="2673" w:right="210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. </w:t>
      </w:r>
      <w:r>
        <w:rPr>
          <w:b/>
          <w:spacing w:val="1"/>
          <w:sz w:val="24"/>
          <w:szCs w:val="24"/>
          <w:u w:val="thick" w:color="000000"/>
        </w:rPr>
        <w:t>He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y </w:t>
      </w:r>
      <w:r>
        <w:rPr>
          <w:b/>
          <w:spacing w:val="-1"/>
          <w:sz w:val="24"/>
          <w:szCs w:val="24"/>
          <w:u w:val="thick" w:color="000000"/>
        </w:rPr>
        <w:t>Sud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ya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to,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Ke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.,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Ke</w:t>
      </w:r>
      <w:r>
        <w:rPr>
          <w:b/>
          <w:sz w:val="24"/>
          <w:szCs w:val="24"/>
          <w:u w:val="thick" w:color="000000"/>
        </w:rPr>
        <w:t>s</w:t>
      </w:r>
    </w:p>
    <w:p w:rsidR="00C167B1" w:rsidRDefault="000F3255">
      <w:pPr>
        <w:spacing w:before="40" w:line="260" w:lineRule="exact"/>
        <w:ind w:left="3632" w:right="3069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NI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. 220 250 001</w:t>
      </w: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line="200" w:lineRule="exact"/>
      </w:pPr>
    </w:p>
    <w:p w:rsidR="00C167B1" w:rsidRDefault="00C167B1">
      <w:pPr>
        <w:spacing w:before="13" w:line="220" w:lineRule="exact"/>
        <w:rPr>
          <w:sz w:val="22"/>
          <w:szCs w:val="22"/>
        </w:rPr>
      </w:pPr>
    </w:p>
    <w:p w:rsidR="00C167B1" w:rsidRPr="00E95092" w:rsidRDefault="00E95092" w:rsidP="00E95092">
      <w:pPr>
        <w:spacing w:before="15"/>
        <w:ind w:left="4446" w:right="3874"/>
        <w:jc w:val="center"/>
        <w:rPr>
          <w:sz w:val="12"/>
          <w:szCs w:val="12"/>
          <w:lang w:val="id-ID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ii</w:t>
      </w:r>
      <w:r>
        <w:rPr>
          <w:rFonts w:ascii="Calibri" w:eastAsia="Calibri" w:hAnsi="Calibri" w:cs="Calibri"/>
          <w:spacing w:val="1"/>
          <w:sz w:val="22"/>
          <w:szCs w:val="22"/>
          <w:lang w:val="id-ID"/>
        </w:rPr>
        <w:t>i</w:t>
      </w:r>
      <w:bookmarkStart w:id="0" w:name="_GoBack"/>
      <w:bookmarkEnd w:id="0"/>
    </w:p>
    <w:sectPr w:rsidR="00C167B1" w:rsidRPr="00E95092" w:rsidSect="00E95092">
      <w:headerReference w:type="default" r:id="rId7"/>
      <w:pgSz w:w="11920" w:h="16840"/>
      <w:pgMar w:top="158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55" w:rsidRDefault="000F3255">
      <w:r>
        <w:separator/>
      </w:r>
    </w:p>
  </w:endnote>
  <w:endnote w:type="continuationSeparator" w:id="0">
    <w:p w:rsidR="000F3255" w:rsidRDefault="000F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55" w:rsidRDefault="000F3255">
      <w:r>
        <w:separator/>
      </w:r>
    </w:p>
  </w:footnote>
  <w:footnote w:type="continuationSeparator" w:id="0">
    <w:p w:rsidR="000F3255" w:rsidRDefault="000F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B1" w:rsidRDefault="00C167B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42DD7"/>
    <w:multiLevelType w:val="multilevel"/>
    <w:tmpl w:val="A75E75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1"/>
    <w:rsid w:val="000F3255"/>
    <w:rsid w:val="00C167B1"/>
    <w:rsid w:val="00C56EED"/>
    <w:rsid w:val="00E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C3CCF-C849-491B-B55A-02FFBD0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6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EED"/>
  </w:style>
  <w:style w:type="paragraph" w:styleId="Footer">
    <w:name w:val="footer"/>
    <w:basedOn w:val="Normal"/>
    <w:link w:val="FooterChar"/>
    <w:uiPriority w:val="99"/>
    <w:unhideWhenUsed/>
    <w:rsid w:val="00C56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 UciHa FC</dc:creator>
  <cp:lastModifiedBy>Windows User</cp:lastModifiedBy>
  <cp:revision>2</cp:revision>
  <cp:lastPrinted>2023-08-30T09:17:00Z</cp:lastPrinted>
  <dcterms:created xsi:type="dcterms:W3CDTF">2023-08-30T09:17:00Z</dcterms:created>
  <dcterms:modified xsi:type="dcterms:W3CDTF">2023-08-30T09:17:00Z</dcterms:modified>
</cp:coreProperties>
</file>