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01" w:rsidRDefault="001F4C01">
      <w:pPr>
        <w:spacing w:line="120" w:lineRule="exact"/>
        <w:rPr>
          <w:sz w:val="12"/>
          <w:szCs w:val="12"/>
        </w:rPr>
      </w:pPr>
    </w:p>
    <w:p w:rsidR="001F4C01" w:rsidRDefault="00545C02">
      <w:pPr>
        <w:ind w:left="4196" w:right="3731"/>
        <w:jc w:val="center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 I</w:t>
      </w:r>
    </w:p>
    <w:p w:rsidR="001F4C01" w:rsidRDefault="001F4C01">
      <w:pPr>
        <w:spacing w:before="16" w:line="260" w:lineRule="exact"/>
        <w:rPr>
          <w:sz w:val="26"/>
          <w:szCs w:val="26"/>
        </w:rPr>
      </w:pPr>
    </w:p>
    <w:p w:rsidR="001F4C01" w:rsidRDefault="00545C02">
      <w:pPr>
        <w:spacing w:line="260" w:lineRule="exact"/>
        <w:ind w:left="3584" w:right="3124"/>
        <w:jc w:val="center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NDA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</w:t>
      </w:r>
    </w:p>
    <w:p w:rsidR="001F4C01" w:rsidRDefault="001F4C01">
      <w:pPr>
        <w:spacing w:line="200" w:lineRule="exact"/>
      </w:pPr>
    </w:p>
    <w:p w:rsidR="001F4C01" w:rsidRDefault="001F4C01">
      <w:pPr>
        <w:spacing w:line="200" w:lineRule="exact"/>
      </w:pPr>
    </w:p>
    <w:p w:rsidR="001F4C01" w:rsidRDefault="001F4C01">
      <w:pPr>
        <w:spacing w:line="200" w:lineRule="exact"/>
      </w:pPr>
    </w:p>
    <w:p w:rsidR="001F4C01" w:rsidRDefault="001F4C01">
      <w:pPr>
        <w:spacing w:before="4" w:line="200" w:lineRule="exact"/>
      </w:pPr>
    </w:p>
    <w:p w:rsidR="001F4C01" w:rsidRDefault="00545C02">
      <w:pPr>
        <w:spacing w:before="29"/>
        <w:ind w:left="681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. 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Latar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el</w:t>
      </w:r>
      <w:r>
        <w:rPr>
          <w:b/>
          <w:spacing w:val="-4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1F4C01" w:rsidRDefault="001F4C01">
      <w:pPr>
        <w:spacing w:before="16" w:line="260" w:lineRule="exact"/>
        <w:rPr>
          <w:sz w:val="26"/>
          <w:szCs w:val="26"/>
        </w:rPr>
      </w:pPr>
    </w:p>
    <w:p w:rsidR="001F4C01" w:rsidRDefault="00545C02">
      <w:pPr>
        <w:ind w:left="1849"/>
        <w:rPr>
          <w:sz w:val="24"/>
          <w:szCs w:val="24"/>
        </w:rPr>
      </w:pPr>
      <w:r>
        <w:rPr>
          <w:spacing w:val="-19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id</w:t>
      </w:r>
      <w:r>
        <w:rPr>
          <w:sz w:val="24"/>
          <w:szCs w:val="24"/>
        </w:rPr>
        <w:t>-19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</w:p>
    <w:p w:rsidR="001F4C01" w:rsidRDefault="001F4C01">
      <w:pPr>
        <w:spacing w:before="16" w:line="260" w:lineRule="exact"/>
        <w:rPr>
          <w:sz w:val="26"/>
          <w:szCs w:val="26"/>
        </w:rPr>
      </w:pPr>
    </w:p>
    <w:p w:rsidR="001F4C01" w:rsidRDefault="00545C02">
      <w:pPr>
        <w:spacing w:line="480" w:lineRule="auto"/>
        <w:ind w:left="1129" w:right="76"/>
        <w:jc w:val="both"/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eme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or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11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hun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2020  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 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Co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ona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Vi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us </w:t>
      </w:r>
      <w:r>
        <w:rPr>
          <w:i/>
          <w:spacing w:val="-1"/>
          <w:sz w:val="24"/>
          <w:szCs w:val="24"/>
        </w:rPr>
        <w:t>D</w:t>
      </w:r>
      <w:r>
        <w:rPr>
          <w:i/>
          <w:spacing w:val="3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e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OV</w:t>
      </w:r>
      <w:r>
        <w:rPr>
          <w:sz w:val="24"/>
          <w:szCs w:val="24"/>
        </w:rPr>
        <w:t>ID-19).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ija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rus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d-19.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nya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color w:val="1C1717"/>
          <w:sz w:val="24"/>
          <w:szCs w:val="24"/>
        </w:rPr>
        <w:t>r</w:t>
      </w:r>
      <w:r>
        <w:rPr>
          <w:color w:val="1C1717"/>
          <w:spacing w:val="-4"/>
          <w:sz w:val="24"/>
          <w:szCs w:val="24"/>
        </w:rPr>
        <w:t>o</w:t>
      </w:r>
      <w:r>
        <w:rPr>
          <w:color w:val="1C1717"/>
          <w:spacing w:val="-1"/>
          <w:sz w:val="24"/>
          <w:szCs w:val="24"/>
        </w:rPr>
        <w:t>s</w:t>
      </w:r>
      <w:r>
        <w:rPr>
          <w:color w:val="1C1717"/>
          <w:spacing w:val="1"/>
          <w:sz w:val="24"/>
          <w:szCs w:val="24"/>
        </w:rPr>
        <w:t>e</w:t>
      </w:r>
      <w:r>
        <w:rPr>
          <w:color w:val="1C1717"/>
          <w:sz w:val="24"/>
          <w:szCs w:val="24"/>
        </w:rPr>
        <w:t>s</w:t>
      </w:r>
      <w:r>
        <w:rPr>
          <w:color w:val="1C1717"/>
          <w:spacing w:val="2"/>
          <w:sz w:val="24"/>
          <w:szCs w:val="24"/>
        </w:rPr>
        <w:t xml:space="preserve"> </w:t>
      </w:r>
      <w:r>
        <w:rPr>
          <w:color w:val="1C1717"/>
          <w:sz w:val="24"/>
          <w:szCs w:val="24"/>
        </w:rPr>
        <w:t>b</w:t>
      </w:r>
      <w:r>
        <w:rPr>
          <w:color w:val="1C1717"/>
          <w:spacing w:val="1"/>
          <w:sz w:val="24"/>
          <w:szCs w:val="24"/>
        </w:rPr>
        <w:t>ela</w:t>
      </w:r>
      <w:r>
        <w:rPr>
          <w:color w:val="1C1717"/>
          <w:spacing w:val="-1"/>
          <w:sz w:val="24"/>
          <w:szCs w:val="24"/>
        </w:rPr>
        <w:t>j</w:t>
      </w:r>
      <w:r>
        <w:rPr>
          <w:color w:val="1C1717"/>
          <w:spacing w:val="1"/>
          <w:sz w:val="24"/>
          <w:szCs w:val="24"/>
        </w:rPr>
        <w:t>a</w:t>
      </w:r>
      <w:r>
        <w:rPr>
          <w:color w:val="1C1717"/>
          <w:sz w:val="24"/>
          <w:szCs w:val="24"/>
        </w:rPr>
        <w:t>r</w:t>
      </w:r>
      <w:r>
        <w:rPr>
          <w:color w:val="1C1717"/>
          <w:spacing w:val="5"/>
          <w:sz w:val="24"/>
          <w:szCs w:val="24"/>
        </w:rPr>
        <w:t xml:space="preserve"> </w:t>
      </w:r>
      <w:r>
        <w:rPr>
          <w:color w:val="1C1717"/>
          <w:sz w:val="24"/>
          <w:szCs w:val="24"/>
        </w:rPr>
        <w:t>p</w:t>
      </w:r>
      <w:r>
        <w:rPr>
          <w:color w:val="1C1717"/>
          <w:spacing w:val="1"/>
          <w:sz w:val="24"/>
          <w:szCs w:val="24"/>
        </w:rPr>
        <w:t>a</w:t>
      </w:r>
      <w:r>
        <w:rPr>
          <w:color w:val="1C1717"/>
          <w:spacing w:val="-4"/>
          <w:sz w:val="24"/>
          <w:szCs w:val="24"/>
        </w:rPr>
        <w:t>d</w:t>
      </w:r>
      <w:r>
        <w:rPr>
          <w:color w:val="1C1717"/>
          <w:sz w:val="24"/>
          <w:szCs w:val="24"/>
        </w:rPr>
        <w:t>a</w:t>
      </w:r>
      <w:r>
        <w:rPr>
          <w:color w:val="1C1717"/>
          <w:spacing w:val="5"/>
          <w:sz w:val="24"/>
          <w:szCs w:val="24"/>
        </w:rPr>
        <w:t xml:space="preserve"> </w:t>
      </w:r>
      <w:r>
        <w:rPr>
          <w:color w:val="1C1717"/>
          <w:spacing w:val="-1"/>
          <w:sz w:val="24"/>
          <w:szCs w:val="24"/>
        </w:rPr>
        <w:t>s</w:t>
      </w:r>
      <w:r>
        <w:rPr>
          <w:color w:val="1C1717"/>
          <w:spacing w:val="1"/>
          <w:sz w:val="24"/>
          <w:szCs w:val="24"/>
        </w:rPr>
        <w:t>el</w:t>
      </w:r>
      <w:r>
        <w:rPr>
          <w:color w:val="1C1717"/>
          <w:sz w:val="24"/>
          <w:szCs w:val="24"/>
        </w:rPr>
        <w:t>uruh</w:t>
      </w:r>
      <w:r>
        <w:rPr>
          <w:color w:val="1C1717"/>
          <w:spacing w:val="4"/>
          <w:sz w:val="24"/>
          <w:szCs w:val="24"/>
        </w:rPr>
        <w:t xml:space="preserve"> </w:t>
      </w:r>
      <w:r>
        <w:rPr>
          <w:color w:val="1C1717"/>
          <w:spacing w:val="-1"/>
          <w:sz w:val="24"/>
          <w:szCs w:val="24"/>
        </w:rPr>
        <w:t>s</w:t>
      </w:r>
      <w:r>
        <w:rPr>
          <w:color w:val="1C1717"/>
          <w:spacing w:val="-3"/>
          <w:sz w:val="24"/>
          <w:szCs w:val="24"/>
        </w:rPr>
        <w:t>a</w:t>
      </w:r>
      <w:r>
        <w:rPr>
          <w:color w:val="1C1717"/>
          <w:spacing w:val="1"/>
          <w:sz w:val="24"/>
          <w:szCs w:val="24"/>
        </w:rPr>
        <w:t>t</w:t>
      </w:r>
      <w:r>
        <w:rPr>
          <w:color w:val="1C1717"/>
          <w:sz w:val="24"/>
          <w:szCs w:val="24"/>
        </w:rPr>
        <w:t>u</w:t>
      </w:r>
      <w:r>
        <w:rPr>
          <w:color w:val="1C1717"/>
          <w:spacing w:val="-3"/>
          <w:sz w:val="24"/>
          <w:szCs w:val="24"/>
        </w:rPr>
        <w:t>a</w:t>
      </w:r>
      <w:r>
        <w:rPr>
          <w:color w:val="1C1717"/>
          <w:sz w:val="24"/>
          <w:szCs w:val="24"/>
        </w:rPr>
        <w:t xml:space="preserve">n </w:t>
      </w:r>
      <w:r>
        <w:rPr>
          <w:color w:val="1C1717"/>
          <w:spacing w:val="-1"/>
          <w:sz w:val="24"/>
          <w:szCs w:val="24"/>
        </w:rPr>
        <w:t>P</w:t>
      </w:r>
      <w:r>
        <w:rPr>
          <w:color w:val="1C1717"/>
          <w:spacing w:val="1"/>
          <w:sz w:val="24"/>
          <w:szCs w:val="24"/>
        </w:rPr>
        <w:t>e</w:t>
      </w:r>
      <w:r>
        <w:rPr>
          <w:color w:val="1C1717"/>
          <w:sz w:val="24"/>
          <w:szCs w:val="24"/>
        </w:rPr>
        <w:t>nd</w:t>
      </w:r>
      <w:r>
        <w:rPr>
          <w:color w:val="1C1717"/>
          <w:spacing w:val="1"/>
          <w:sz w:val="24"/>
          <w:szCs w:val="24"/>
        </w:rPr>
        <w:t>i</w:t>
      </w:r>
      <w:r>
        <w:rPr>
          <w:color w:val="1C1717"/>
          <w:sz w:val="24"/>
          <w:szCs w:val="24"/>
        </w:rPr>
        <w:t>d</w:t>
      </w:r>
      <w:r>
        <w:rPr>
          <w:color w:val="1C1717"/>
          <w:spacing w:val="1"/>
          <w:sz w:val="24"/>
          <w:szCs w:val="24"/>
        </w:rPr>
        <w:t>i</w:t>
      </w:r>
      <w:r>
        <w:rPr>
          <w:color w:val="1C1717"/>
          <w:sz w:val="24"/>
          <w:szCs w:val="24"/>
        </w:rPr>
        <w:t>k</w:t>
      </w:r>
      <w:r>
        <w:rPr>
          <w:color w:val="1C1717"/>
          <w:spacing w:val="1"/>
          <w:sz w:val="24"/>
          <w:szCs w:val="24"/>
        </w:rPr>
        <w:t>a</w:t>
      </w:r>
      <w:r>
        <w:rPr>
          <w:color w:val="1C1717"/>
          <w:sz w:val="24"/>
          <w:szCs w:val="24"/>
        </w:rPr>
        <w:t xml:space="preserve">n </w:t>
      </w:r>
      <w:r>
        <w:rPr>
          <w:color w:val="1C1717"/>
          <w:spacing w:val="6"/>
          <w:sz w:val="24"/>
          <w:szCs w:val="24"/>
        </w:rPr>
        <w:t xml:space="preserve"> </w:t>
      </w:r>
      <w:r>
        <w:rPr>
          <w:color w:val="1C1717"/>
          <w:sz w:val="24"/>
          <w:szCs w:val="24"/>
        </w:rPr>
        <w:t>d</w:t>
      </w:r>
      <w:r>
        <w:rPr>
          <w:color w:val="1C1717"/>
          <w:spacing w:val="-3"/>
          <w:sz w:val="24"/>
          <w:szCs w:val="24"/>
        </w:rPr>
        <w:t>i</w:t>
      </w:r>
      <w:r>
        <w:rPr>
          <w:color w:val="1C1717"/>
          <w:spacing w:val="1"/>
          <w:sz w:val="24"/>
          <w:szCs w:val="24"/>
        </w:rPr>
        <w:t>la</w:t>
      </w:r>
      <w:r>
        <w:rPr>
          <w:color w:val="1C1717"/>
          <w:sz w:val="24"/>
          <w:szCs w:val="24"/>
        </w:rPr>
        <w:t>ku</w:t>
      </w:r>
      <w:r>
        <w:rPr>
          <w:color w:val="1C1717"/>
          <w:spacing w:val="-4"/>
          <w:sz w:val="24"/>
          <w:szCs w:val="24"/>
        </w:rPr>
        <w:t>k</w:t>
      </w:r>
      <w:r>
        <w:rPr>
          <w:color w:val="1C1717"/>
          <w:spacing w:val="1"/>
          <w:sz w:val="24"/>
          <w:szCs w:val="24"/>
        </w:rPr>
        <w:t>a</w:t>
      </w:r>
      <w:r>
        <w:rPr>
          <w:color w:val="1C1717"/>
          <w:sz w:val="24"/>
          <w:szCs w:val="24"/>
        </w:rPr>
        <w:t xml:space="preserve">n </w:t>
      </w:r>
      <w:r>
        <w:rPr>
          <w:color w:val="1C1717"/>
          <w:spacing w:val="4"/>
          <w:sz w:val="24"/>
          <w:szCs w:val="24"/>
        </w:rPr>
        <w:t xml:space="preserve"> </w:t>
      </w:r>
      <w:r>
        <w:rPr>
          <w:color w:val="1C1717"/>
          <w:sz w:val="24"/>
          <w:szCs w:val="24"/>
        </w:rPr>
        <w:t>d</w:t>
      </w:r>
      <w:r>
        <w:rPr>
          <w:color w:val="1C1717"/>
          <w:spacing w:val="1"/>
          <w:sz w:val="24"/>
          <w:szCs w:val="24"/>
        </w:rPr>
        <w:t>a</w:t>
      </w:r>
      <w:r>
        <w:rPr>
          <w:color w:val="1C1717"/>
          <w:sz w:val="24"/>
          <w:szCs w:val="24"/>
        </w:rPr>
        <w:t xml:space="preserve">ri </w:t>
      </w:r>
      <w:r>
        <w:rPr>
          <w:color w:val="1C1717"/>
          <w:spacing w:val="1"/>
          <w:sz w:val="24"/>
          <w:szCs w:val="24"/>
        </w:rPr>
        <w:t xml:space="preserve"> </w:t>
      </w:r>
      <w:r>
        <w:rPr>
          <w:color w:val="1C1717"/>
          <w:sz w:val="24"/>
          <w:szCs w:val="24"/>
        </w:rPr>
        <w:t>ru</w:t>
      </w:r>
      <w:r>
        <w:rPr>
          <w:color w:val="1C1717"/>
          <w:spacing w:val="1"/>
          <w:sz w:val="24"/>
          <w:szCs w:val="24"/>
        </w:rPr>
        <w:t>ma</w:t>
      </w:r>
      <w:r>
        <w:rPr>
          <w:color w:val="1C1717"/>
          <w:sz w:val="24"/>
          <w:szCs w:val="24"/>
        </w:rPr>
        <w:t xml:space="preserve">h </w:t>
      </w:r>
      <w:r>
        <w:rPr>
          <w:color w:val="1C1717"/>
          <w:spacing w:val="4"/>
          <w:sz w:val="24"/>
          <w:szCs w:val="24"/>
        </w:rPr>
        <w:t xml:space="preserve"> </w:t>
      </w:r>
      <w:r>
        <w:rPr>
          <w:color w:val="1C1717"/>
          <w:spacing w:val="-4"/>
          <w:sz w:val="24"/>
          <w:szCs w:val="24"/>
        </w:rPr>
        <w:t>d</w:t>
      </w:r>
      <w:r>
        <w:rPr>
          <w:color w:val="1C1717"/>
          <w:spacing w:val="1"/>
          <w:sz w:val="24"/>
          <w:szCs w:val="24"/>
        </w:rPr>
        <w:t>a</w:t>
      </w:r>
      <w:r>
        <w:rPr>
          <w:color w:val="1C1717"/>
          <w:sz w:val="24"/>
          <w:szCs w:val="24"/>
        </w:rPr>
        <w:t xml:space="preserve">n  </w:t>
      </w:r>
      <w:r>
        <w:rPr>
          <w:color w:val="1C1717"/>
          <w:spacing w:val="1"/>
          <w:sz w:val="24"/>
          <w:szCs w:val="24"/>
        </w:rPr>
        <w:t>m</w:t>
      </w:r>
      <w:r>
        <w:rPr>
          <w:color w:val="1C1717"/>
          <w:spacing w:val="5"/>
          <w:sz w:val="24"/>
          <w:szCs w:val="24"/>
        </w:rPr>
        <w:t>e</w:t>
      </w:r>
      <w:r>
        <w:rPr>
          <w:color w:val="1C1717"/>
          <w:spacing w:val="-3"/>
          <w:sz w:val="24"/>
          <w:szCs w:val="24"/>
        </w:rPr>
        <w:t>l</w:t>
      </w:r>
      <w:r>
        <w:rPr>
          <w:color w:val="1C1717"/>
          <w:spacing w:val="1"/>
          <w:sz w:val="24"/>
          <w:szCs w:val="24"/>
        </w:rPr>
        <w:t>al</w:t>
      </w:r>
      <w:r>
        <w:rPr>
          <w:color w:val="1C1717"/>
          <w:sz w:val="24"/>
          <w:szCs w:val="24"/>
        </w:rPr>
        <w:t xml:space="preserve">ui </w:t>
      </w:r>
      <w:r>
        <w:rPr>
          <w:color w:val="1C1717"/>
          <w:spacing w:val="5"/>
          <w:sz w:val="24"/>
          <w:szCs w:val="24"/>
        </w:rPr>
        <w:t xml:space="preserve"> </w:t>
      </w:r>
      <w:r>
        <w:rPr>
          <w:color w:val="1C1717"/>
          <w:spacing w:val="-4"/>
          <w:sz w:val="24"/>
          <w:szCs w:val="24"/>
        </w:rPr>
        <w:t>p</w:t>
      </w:r>
      <w:r>
        <w:rPr>
          <w:color w:val="1C1717"/>
          <w:spacing w:val="1"/>
          <w:sz w:val="24"/>
          <w:szCs w:val="24"/>
        </w:rPr>
        <w:t>em</w:t>
      </w:r>
      <w:r>
        <w:rPr>
          <w:color w:val="1C1717"/>
          <w:sz w:val="24"/>
          <w:szCs w:val="24"/>
        </w:rPr>
        <w:t>b</w:t>
      </w:r>
      <w:r>
        <w:rPr>
          <w:color w:val="1C1717"/>
          <w:spacing w:val="-3"/>
          <w:sz w:val="24"/>
          <w:szCs w:val="24"/>
        </w:rPr>
        <w:t>e</w:t>
      </w:r>
      <w:r>
        <w:rPr>
          <w:color w:val="1C1717"/>
          <w:spacing w:val="1"/>
          <w:sz w:val="24"/>
          <w:szCs w:val="24"/>
        </w:rPr>
        <w:t>la</w:t>
      </w:r>
      <w:r>
        <w:rPr>
          <w:color w:val="1C1717"/>
          <w:spacing w:val="4"/>
          <w:sz w:val="24"/>
          <w:szCs w:val="24"/>
        </w:rPr>
        <w:t>j</w:t>
      </w:r>
      <w:r>
        <w:rPr>
          <w:color w:val="1C1717"/>
          <w:spacing w:val="-4"/>
          <w:sz w:val="24"/>
          <w:szCs w:val="24"/>
        </w:rPr>
        <w:t>r</w:t>
      </w:r>
      <w:r>
        <w:rPr>
          <w:color w:val="1C1717"/>
          <w:spacing w:val="1"/>
          <w:sz w:val="24"/>
          <w:szCs w:val="24"/>
        </w:rPr>
        <w:t>a</w:t>
      </w:r>
      <w:r>
        <w:rPr>
          <w:color w:val="1C1717"/>
          <w:sz w:val="24"/>
          <w:szCs w:val="24"/>
        </w:rPr>
        <w:t xml:space="preserve">n </w:t>
      </w:r>
      <w:r>
        <w:rPr>
          <w:color w:val="1C1717"/>
          <w:spacing w:val="5"/>
          <w:sz w:val="24"/>
          <w:szCs w:val="24"/>
        </w:rPr>
        <w:t xml:space="preserve"> </w:t>
      </w:r>
      <w:r>
        <w:rPr>
          <w:color w:val="1C1717"/>
          <w:spacing w:val="-3"/>
          <w:sz w:val="24"/>
          <w:szCs w:val="24"/>
        </w:rPr>
        <w:t>j</w:t>
      </w:r>
      <w:r>
        <w:rPr>
          <w:color w:val="1C1717"/>
          <w:spacing w:val="1"/>
          <w:sz w:val="24"/>
          <w:szCs w:val="24"/>
        </w:rPr>
        <w:t>a</w:t>
      </w:r>
      <w:r>
        <w:rPr>
          <w:color w:val="1C1717"/>
          <w:sz w:val="24"/>
          <w:szCs w:val="24"/>
        </w:rPr>
        <w:t>r</w:t>
      </w:r>
      <w:r>
        <w:rPr>
          <w:color w:val="1C1717"/>
          <w:spacing w:val="1"/>
          <w:sz w:val="24"/>
          <w:szCs w:val="24"/>
        </w:rPr>
        <w:t>a</w:t>
      </w:r>
      <w:r>
        <w:rPr>
          <w:color w:val="1C1717"/>
          <w:sz w:val="24"/>
          <w:szCs w:val="24"/>
        </w:rPr>
        <w:t xml:space="preserve">k </w:t>
      </w:r>
      <w:r>
        <w:rPr>
          <w:color w:val="1C1717"/>
          <w:spacing w:val="4"/>
          <w:sz w:val="24"/>
          <w:szCs w:val="24"/>
        </w:rPr>
        <w:t xml:space="preserve"> </w:t>
      </w:r>
      <w:r>
        <w:rPr>
          <w:color w:val="1C1717"/>
          <w:spacing w:val="-3"/>
          <w:sz w:val="24"/>
          <w:szCs w:val="24"/>
        </w:rPr>
        <w:t>j</w:t>
      </w:r>
      <w:r>
        <w:rPr>
          <w:color w:val="1C1717"/>
          <w:spacing w:val="1"/>
          <w:sz w:val="24"/>
          <w:szCs w:val="24"/>
        </w:rPr>
        <w:t>a</w:t>
      </w:r>
      <w:r>
        <w:rPr>
          <w:color w:val="1C1717"/>
          <w:sz w:val="24"/>
          <w:szCs w:val="24"/>
        </w:rPr>
        <w:t>u</w:t>
      </w:r>
      <w:r>
        <w:rPr>
          <w:color w:val="1C1717"/>
          <w:spacing w:val="1"/>
          <w:sz w:val="24"/>
          <w:szCs w:val="24"/>
        </w:rPr>
        <w:t>h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it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but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te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am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da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tit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nd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-7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-4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i </w:t>
      </w:r>
      <w:r>
        <w:rPr>
          <w:color w:val="000000"/>
          <w:spacing w:val="1"/>
          <w:sz w:val="24"/>
          <w:szCs w:val="24"/>
        </w:rPr>
        <w:t>te</w:t>
      </w:r>
      <w:r>
        <w:rPr>
          <w:color w:val="000000"/>
          <w:sz w:val="24"/>
          <w:szCs w:val="24"/>
        </w:rPr>
        <w:t>ru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w</w:t>
      </w:r>
      <w:r>
        <w:rPr>
          <w:color w:val="000000"/>
          <w:spacing w:val="1"/>
          <w:sz w:val="24"/>
          <w:szCs w:val="24"/>
        </w:rPr>
        <w:t>ata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color w:val="000000"/>
          <w:spacing w:val="-1"/>
          <w:sz w:val="24"/>
          <w:szCs w:val="24"/>
        </w:rPr>
        <w:t>K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me</w:t>
      </w:r>
      <w:r>
        <w:rPr>
          <w:color w:val="000000"/>
          <w:spacing w:val="-4"/>
          <w:sz w:val="24"/>
          <w:szCs w:val="24"/>
        </w:rPr>
        <w:t>n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k</w:t>
      </w:r>
      <w:r>
        <w:rPr>
          <w:color w:val="000000"/>
          <w:sz w:val="24"/>
          <w:szCs w:val="24"/>
        </w:rPr>
        <w:t>bud, 2020).</w:t>
      </w:r>
    </w:p>
    <w:p w:rsidR="001F4C01" w:rsidRDefault="00545C02">
      <w:pPr>
        <w:spacing w:before="10" w:line="480" w:lineRule="auto"/>
        <w:ind w:left="1129" w:right="76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-19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 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 21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bru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2022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us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-19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 xml:space="preserve">.418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5.231.923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us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rkonf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nfo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ny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la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ku </w:t>
      </w:r>
      <w:r>
        <w:rPr>
          <w:spacing w:val="1"/>
          <w:sz w:val="24"/>
          <w:szCs w:val="24"/>
        </w:rPr>
        <w:t>met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d </w:t>
      </w:r>
      <w:r>
        <w:rPr>
          <w:i/>
          <w:spacing w:val="-3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ya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upun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upun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en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m</w:t>
      </w:r>
      <w:r>
        <w:rPr>
          <w:spacing w:val="4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nya</w:t>
      </w:r>
      <w:r>
        <w:rPr>
          <w:spacing w:val="4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r</w:t>
      </w:r>
      <w:r>
        <w:rPr>
          <w:spacing w:val="4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1F4C01" w:rsidRDefault="00545C02">
      <w:pPr>
        <w:spacing w:before="10" w:line="260" w:lineRule="exact"/>
        <w:ind w:left="1129" w:right="105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da 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ma</w:t>
      </w:r>
      <w:r>
        <w:rPr>
          <w:spacing w:val="-4"/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sw</w:t>
      </w:r>
      <w:r>
        <w:rPr>
          <w:position w:val="-1"/>
          <w:sz w:val="24"/>
          <w:szCs w:val="24"/>
        </w:rPr>
        <w:t xml:space="preserve">a 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ti</w:t>
      </w:r>
      <w:r>
        <w:rPr>
          <w:position w:val="-1"/>
          <w:sz w:val="24"/>
          <w:szCs w:val="24"/>
        </w:rPr>
        <w:t>ng</w:t>
      </w:r>
      <w:r>
        <w:rPr>
          <w:spacing w:val="-4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 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-4"/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ng d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4"/>
          <w:position w:val="-1"/>
          <w:sz w:val="24"/>
          <w:szCs w:val="24"/>
        </w:rPr>
        <w:t>g</w:t>
      </w:r>
      <w:r>
        <w:rPr>
          <w:spacing w:val="-3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4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ec</w:t>
      </w:r>
      <w:r>
        <w:rPr>
          <w:spacing w:val="-3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ma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k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4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ie</w:t>
      </w:r>
      <w:r>
        <w:rPr>
          <w:position w:val="-1"/>
          <w:sz w:val="24"/>
          <w:szCs w:val="24"/>
        </w:rPr>
        <w:t>r</w:t>
      </w:r>
    </w:p>
    <w:p w:rsidR="001F4C01" w:rsidRDefault="001F4C01">
      <w:pPr>
        <w:spacing w:before="8" w:line="100" w:lineRule="exact"/>
        <w:rPr>
          <w:sz w:val="10"/>
          <w:szCs w:val="10"/>
        </w:rPr>
      </w:pPr>
    </w:p>
    <w:p w:rsidR="001F4C01" w:rsidRDefault="001F4C01">
      <w:pPr>
        <w:spacing w:line="200" w:lineRule="exact"/>
      </w:pPr>
    </w:p>
    <w:p w:rsidR="001F4C01" w:rsidRDefault="001F4C01">
      <w:pPr>
        <w:spacing w:line="200" w:lineRule="exact"/>
      </w:pPr>
    </w:p>
    <w:p w:rsidR="001F4C01" w:rsidRDefault="001F4C01">
      <w:pPr>
        <w:spacing w:line="200" w:lineRule="exact"/>
      </w:pPr>
    </w:p>
    <w:p w:rsidR="001F4C01" w:rsidRDefault="001F4C01">
      <w:pPr>
        <w:spacing w:line="200" w:lineRule="exact"/>
      </w:pPr>
    </w:p>
    <w:p w:rsidR="001F4C01" w:rsidRDefault="00545C02">
      <w:pPr>
        <w:spacing w:before="15"/>
        <w:ind w:left="4466" w:right="3998"/>
        <w:jc w:val="center"/>
        <w:rPr>
          <w:rFonts w:ascii="Calibri" w:eastAsia="Calibri" w:hAnsi="Calibri" w:cs="Calibri"/>
          <w:sz w:val="22"/>
          <w:szCs w:val="22"/>
        </w:rPr>
        <w:sectPr w:rsidR="001F4C01">
          <w:headerReference w:type="default" r:id="rId7"/>
          <w:pgSz w:w="11920" w:h="16840"/>
          <w:pgMar w:top="1580" w:right="1580" w:bottom="280" w:left="1680" w:header="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1</w:t>
      </w:r>
    </w:p>
    <w:p w:rsidR="001F4C01" w:rsidRDefault="001F4C01">
      <w:pPr>
        <w:spacing w:line="100" w:lineRule="exact"/>
        <w:rPr>
          <w:sz w:val="10"/>
          <w:szCs w:val="10"/>
        </w:rPr>
      </w:pPr>
    </w:p>
    <w:p w:rsidR="001F4C01" w:rsidRDefault="001F4C01">
      <w:pPr>
        <w:spacing w:line="200" w:lineRule="exact"/>
      </w:pPr>
    </w:p>
    <w:p w:rsidR="001F4C01" w:rsidRDefault="001F4C01">
      <w:pPr>
        <w:spacing w:line="200" w:lineRule="exact"/>
      </w:pPr>
    </w:p>
    <w:p w:rsidR="001F4C01" w:rsidRDefault="001F4C01">
      <w:pPr>
        <w:spacing w:line="200" w:lineRule="exact"/>
      </w:pPr>
    </w:p>
    <w:p w:rsidR="001F4C01" w:rsidRDefault="00545C02">
      <w:pPr>
        <w:spacing w:before="29"/>
        <w:ind w:left="1101" w:right="5156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2016).</w:t>
      </w:r>
    </w:p>
    <w:p w:rsidR="001F4C01" w:rsidRDefault="001F4C01">
      <w:pPr>
        <w:spacing w:before="16" w:line="260" w:lineRule="exact"/>
        <w:rPr>
          <w:sz w:val="26"/>
          <w:szCs w:val="26"/>
        </w:rPr>
      </w:pPr>
    </w:p>
    <w:p w:rsidR="001F4C01" w:rsidRDefault="00545C02">
      <w:pPr>
        <w:spacing w:line="480" w:lineRule="auto"/>
        <w:ind w:left="1129" w:right="76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ecema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ee</w:t>
      </w:r>
      <w:r>
        <w:rPr>
          <w:i/>
          <w:sz w:val="24"/>
          <w:szCs w:val="24"/>
        </w:rPr>
        <w:t>r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xi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>y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ec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kond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(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&amp;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2018).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7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 prof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1"/>
          <w:sz w:val="24"/>
          <w:szCs w:val="24"/>
        </w:rPr>
        <w:t>i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w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2017;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2018;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aya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.,</w:t>
      </w:r>
    </w:p>
    <w:p w:rsidR="001F4C01" w:rsidRDefault="00545C02">
      <w:pPr>
        <w:spacing w:before="10" w:line="480" w:lineRule="auto"/>
        <w:ind w:left="1129" w:right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2016). 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ecema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 xml:space="preserve">r 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uki </w:t>
      </w:r>
      <w:r>
        <w:rPr>
          <w:spacing w:val="1"/>
          <w:sz w:val="24"/>
          <w:szCs w:val="24"/>
        </w:rPr>
        <w:t xml:space="preserve"> ta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prof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ung &amp;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oo, 2020;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., 2017).</w:t>
      </w:r>
    </w:p>
    <w:p w:rsidR="001F4C01" w:rsidRDefault="00545C02">
      <w:pPr>
        <w:spacing w:before="10" w:line="480" w:lineRule="auto"/>
        <w:ind w:left="1129" w:right="75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l</w:t>
      </w:r>
      <w:r>
        <w:rPr>
          <w:i/>
          <w:spacing w:val="2"/>
          <w:sz w:val="24"/>
          <w:szCs w:val="24"/>
        </w:rPr>
        <w:t>f</w:t>
      </w:r>
      <w:r>
        <w:rPr>
          <w:i/>
          <w:sz w:val="24"/>
          <w:szCs w:val="24"/>
        </w:rPr>
        <w:t xml:space="preserve">- </w:t>
      </w:r>
      <w:r>
        <w:rPr>
          <w:i/>
          <w:spacing w:val="1"/>
          <w:sz w:val="24"/>
          <w:szCs w:val="24"/>
        </w:rPr>
        <w:t>eff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y</w:t>
      </w:r>
      <w:r>
        <w:rPr>
          <w:i/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met</w:t>
      </w:r>
      <w:r>
        <w:rPr>
          <w:sz w:val="24"/>
          <w:szCs w:val="24"/>
        </w:rPr>
        <w:t>ode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aja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upun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la</w:t>
      </w:r>
      <w:r>
        <w:rPr>
          <w:sz w:val="24"/>
          <w:szCs w:val="24"/>
        </w:rPr>
        <w:t>bo</w:t>
      </w:r>
      <w:r>
        <w:rPr>
          <w:spacing w:val="-4"/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7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l</w:t>
      </w:r>
      <w:r>
        <w:rPr>
          <w:i/>
          <w:spacing w:val="2"/>
          <w:sz w:val="24"/>
          <w:szCs w:val="24"/>
        </w:rPr>
        <w:t>f</w:t>
      </w:r>
      <w:r>
        <w:rPr>
          <w:i/>
          <w:sz w:val="24"/>
          <w:szCs w:val="24"/>
        </w:rPr>
        <w:t>-</w:t>
      </w:r>
      <w:r>
        <w:rPr>
          <w:i/>
          <w:spacing w:val="1"/>
          <w:sz w:val="24"/>
          <w:szCs w:val="24"/>
        </w:rPr>
        <w:t>ef</w:t>
      </w:r>
      <w:r>
        <w:rPr>
          <w:i/>
          <w:spacing w:val="-3"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ic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c</w:t>
      </w:r>
      <w:r>
        <w:rPr>
          <w:i/>
          <w:sz w:val="24"/>
          <w:szCs w:val="24"/>
        </w:rPr>
        <w:t>y</w:t>
      </w:r>
      <w:r>
        <w:rPr>
          <w:i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y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 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emam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nnya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 xml:space="preserve">i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el</w:t>
      </w:r>
      <w:r>
        <w:rPr>
          <w:i/>
          <w:spacing w:val="2"/>
          <w:sz w:val="24"/>
          <w:szCs w:val="24"/>
        </w:rPr>
        <w:t>f</w:t>
      </w:r>
      <w:r>
        <w:rPr>
          <w:i/>
          <w:sz w:val="24"/>
          <w:szCs w:val="24"/>
        </w:rPr>
        <w:t>-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ff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c</w:t>
      </w:r>
      <w:r>
        <w:rPr>
          <w:i/>
          <w:sz w:val="24"/>
          <w:szCs w:val="24"/>
        </w:rPr>
        <w:t>y</w:t>
      </w:r>
      <w:r>
        <w:rPr>
          <w:i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nunggu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1"/>
          <w:sz w:val="24"/>
          <w:szCs w:val="24"/>
        </w:rPr>
        <w:t>at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k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aja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ala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,</w:t>
      </w:r>
    </w:p>
    <w:p w:rsidR="001F4C01" w:rsidRDefault="00545C02">
      <w:pPr>
        <w:spacing w:before="10"/>
        <w:ind w:left="1129" w:right="6863"/>
        <w:jc w:val="both"/>
        <w:rPr>
          <w:sz w:val="24"/>
          <w:szCs w:val="24"/>
        </w:rPr>
      </w:pPr>
      <w:r>
        <w:rPr>
          <w:sz w:val="24"/>
          <w:szCs w:val="24"/>
        </w:rPr>
        <w:t>2021).</w:t>
      </w:r>
    </w:p>
    <w:p w:rsidR="001F4C01" w:rsidRDefault="001F4C01">
      <w:pPr>
        <w:spacing w:before="16" w:line="260" w:lineRule="exact"/>
        <w:rPr>
          <w:sz w:val="26"/>
          <w:szCs w:val="26"/>
        </w:rPr>
      </w:pPr>
    </w:p>
    <w:p w:rsidR="001F4C01" w:rsidRDefault="00545C02">
      <w:pPr>
        <w:spacing w:line="480" w:lineRule="auto"/>
        <w:ind w:left="1129" w:right="77" w:firstLine="720"/>
        <w:jc w:val="both"/>
        <w:rPr>
          <w:sz w:val="24"/>
          <w:szCs w:val="24"/>
        </w:rPr>
        <w:sectPr w:rsidR="001F4C01">
          <w:headerReference w:type="default" r:id="rId8"/>
          <w:pgSz w:w="11920" w:h="16840"/>
          <w:pgMar w:top="960" w:right="1580" w:bottom="280" w:left="1680" w:header="751" w:footer="0" w:gutter="0"/>
          <w:pgNumType w:start="2"/>
          <w:cols w:space="720"/>
        </w:sectPr>
      </w:pP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hubung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f-</w:t>
      </w:r>
      <w:r>
        <w:rPr>
          <w:spacing w:val="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icac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ece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Cov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 xml:space="preserve">-19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1F4C01" w:rsidRDefault="001F4C01">
      <w:pPr>
        <w:spacing w:line="100" w:lineRule="exact"/>
        <w:rPr>
          <w:sz w:val="10"/>
          <w:szCs w:val="10"/>
        </w:rPr>
      </w:pPr>
    </w:p>
    <w:p w:rsidR="001F4C01" w:rsidRDefault="001F4C01">
      <w:pPr>
        <w:spacing w:line="200" w:lineRule="exact"/>
      </w:pPr>
    </w:p>
    <w:p w:rsidR="001F4C01" w:rsidRDefault="001F4C01">
      <w:pPr>
        <w:spacing w:line="200" w:lineRule="exact"/>
      </w:pPr>
    </w:p>
    <w:p w:rsidR="001F4C01" w:rsidRDefault="001F4C01">
      <w:pPr>
        <w:spacing w:line="200" w:lineRule="exact"/>
      </w:pPr>
    </w:p>
    <w:p w:rsidR="001F4C01" w:rsidRDefault="00545C02">
      <w:pPr>
        <w:spacing w:before="29"/>
        <w:ind w:left="949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Pe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ata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d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us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ah</w:t>
      </w:r>
    </w:p>
    <w:p w:rsidR="001F4C01" w:rsidRDefault="001F4C01">
      <w:pPr>
        <w:spacing w:before="16" w:line="260" w:lineRule="exact"/>
        <w:rPr>
          <w:sz w:val="26"/>
          <w:szCs w:val="26"/>
        </w:rPr>
      </w:pPr>
    </w:p>
    <w:p w:rsidR="001F4C01" w:rsidRDefault="00545C02">
      <w:pPr>
        <w:spacing w:line="480" w:lineRule="auto"/>
        <w:ind w:left="1041" w:right="76" w:firstLine="90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nya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Cov</w:t>
      </w:r>
      <w:r>
        <w:rPr>
          <w:spacing w:val="1"/>
          <w:sz w:val="24"/>
          <w:szCs w:val="24"/>
        </w:rPr>
        <w:t>id</w:t>
      </w:r>
      <w:r>
        <w:rPr>
          <w:sz w:val="24"/>
          <w:szCs w:val="24"/>
        </w:rPr>
        <w:t>-19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7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nggi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ia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la</w:t>
      </w:r>
      <w:r>
        <w:rPr>
          <w:spacing w:val="1"/>
          <w:sz w:val="24"/>
          <w:szCs w:val="24"/>
        </w:rPr>
        <w:t>mata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p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an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lia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ata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la</w:t>
      </w:r>
      <w:r>
        <w:rPr>
          <w:sz w:val="24"/>
          <w:szCs w:val="24"/>
        </w:rPr>
        <w:t>bo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  k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aja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koqn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nya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epe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w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 khu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ny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F4C01" w:rsidRDefault="00545C02">
      <w:pPr>
        <w:spacing w:before="10" w:line="480" w:lineRule="auto"/>
        <w:ind w:left="1041" w:right="76" w:firstLine="90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1"/>
          <w:sz w:val="24"/>
          <w:szCs w:val="24"/>
        </w:rPr>
        <w:t>eba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lf</w:t>
      </w:r>
      <w:r>
        <w:rPr>
          <w:i/>
          <w:sz w:val="24"/>
          <w:szCs w:val="24"/>
        </w:rPr>
        <w:t>-</w:t>
      </w:r>
      <w:r>
        <w:rPr>
          <w:i/>
          <w:spacing w:val="1"/>
          <w:sz w:val="24"/>
          <w:szCs w:val="24"/>
        </w:rPr>
        <w:t>eff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 xml:space="preserve">y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ah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 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ki</w:t>
      </w:r>
      <w:r>
        <w:rPr>
          <w:spacing w:val="7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el</w:t>
      </w:r>
      <w:r>
        <w:rPr>
          <w:i/>
          <w:spacing w:val="2"/>
          <w:sz w:val="24"/>
          <w:szCs w:val="24"/>
        </w:rPr>
        <w:t>f</w:t>
      </w:r>
      <w:r>
        <w:rPr>
          <w:i/>
          <w:spacing w:val="-4"/>
          <w:sz w:val="24"/>
          <w:szCs w:val="24"/>
        </w:rPr>
        <w:t>-</w:t>
      </w:r>
      <w:r>
        <w:rPr>
          <w:i/>
          <w:spacing w:val="1"/>
          <w:sz w:val="24"/>
          <w:szCs w:val="24"/>
        </w:rPr>
        <w:t>ef</w:t>
      </w:r>
      <w:r>
        <w:rPr>
          <w:i/>
          <w:spacing w:val="-3"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ic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c</w:t>
      </w:r>
      <w:r>
        <w:rPr>
          <w:i/>
          <w:sz w:val="24"/>
          <w:szCs w:val="24"/>
        </w:rPr>
        <w:t>y</w:t>
      </w:r>
      <w:r>
        <w:rPr>
          <w:i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la</w:t>
      </w:r>
      <w:r>
        <w:rPr>
          <w:sz w:val="24"/>
          <w:szCs w:val="24"/>
        </w:rPr>
        <w:t>h 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nya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 xml:space="preserve">a 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ili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2"/>
          <w:sz w:val="24"/>
          <w:szCs w:val="24"/>
        </w:rPr>
        <w:t>f</w:t>
      </w:r>
      <w:r>
        <w:rPr>
          <w:i/>
          <w:sz w:val="24"/>
          <w:szCs w:val="24"/>
        </w:rPr>
        <w:t>-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ff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c</w:t>
      </w:r>
      <w:r>
        <w:rPr>
          <w:i/>
          <w:sz w:val="24"/>
          <w:szCs w:val="24"/>
        </w:rPr>
        <w:t xml:space="preserve">y 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u 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nggi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mam</w:t>
      </w:r>
      <w:r>
        <w:rPr>
          <w:sz w:val="24"/>
          <w:szCs w:val="24"/>
        </w:rPr>
        <w:t xml:space="preserve">pu 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h, 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f,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mam</w:t>
      </w:r>
      <w:r>
        <w:rPr>
          <w:sz w:val="24"/>
          <w:szCs w:val="24"/>
        </w:rPr>
        <w:t>pu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kr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</w:p>
    <w:p w:rsidR="001F4C01" w:rsidRDefault="00545C02">
      <w:pPr>
        <w:spacing w:before="11" w:line="480" w:lineRule="auto"/>
        <w:ind w:left="1041" w:right="76" w:firstLine="90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u</w:t>
      </w:r>
      <w:r>
        <w:rPr>
          <w:spacing w:val="8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ubung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2"/>
          <w:sz w:val="24"/>
          <w:szCs w:val="24"/>
        </w:rPr>
        <w:t>f</w:t>
      </w:r>
      <w:r>
        <w:rPr>
          <w:i/>
          <w:sz w:val="24"/>
          <w:szCs w:val="24"/>
        </w:rPr>
        <w:t>-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ff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c</w:t>
      </w:r>
      <w:r>
        <w:rPr>
          <w:i/>
          <w:sz w:val="24"/>
          <w:szCs w:val="24"/>
        </w:rPr>
        <w:t>y</w:t>
      </w:r>
      <w:r>
        <w:rPr>
          <w:i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ecema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Cov</w:t>
      </w:r>
      <w:r>
        <w:rPr>
          <w:spacing w:val="-3"/>
          <w:sz w:val="24"/>
          <w:szCs w:val="24"/>
        </w:rPr>
        <w:t>i</w:t>
      </w:r>
      <w:r>
        <w:rPr>
          <w:spacing w:val="6"/>
          <w:sz w:val="24"/>
          <w:szCs w:val="24"/>
        </w:rPr>
        <w:t>d</w:t>
      </w:r>
      <w:r>
        <w:rPr>
          <w:sz w:val="24"/>
          <w:szCs w:val="24"/>
        </w:rPr>
        <w:t xml:space="preserve">-19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?</w:t>
      </w:r>
      <w:r>
        <w:rPr>
          <w:spacing w:val="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1F4C01" w:rsidRDefault="001F4C01">
      <w:pPr>
        <w:spacing w:before="3" w:line="160" w:lineRule="exact"/>
        <w:rPr>
          <w:sz w:val="16"/>
          <w:szCs w:val="16"/>
        </w:rPr>
      </w:pPr>
    </w:p>
    <w:p w:rsidR="001F4C01" w:rsidRDefault="001F4C01">
      <w:pPr>
        <w:spacing w:line="200" w:lineRule="exact"/>
      </w:pPr>
    </w:p>
    <w:p w:rsidR="001F4C01" w:rsidRDefault="001F4C01">
      <w:pPr>
        <w:spacing w:line="200" w:lineRule="exact"/>
      </w:pPr>
    </w:p>
    <w:p w:rsidR="001F4C01" w:rsidRDefault="00545C02">
      <w:pPr>
        <w:ind w:left="949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.  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-2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eli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:rsidR="001F4C01" w:rsidRDefault="001F4C01">
      <w:pPr>
        <w:spacing w:before="16" w:line="260" w:lineRule="exact"/>
        <w:rPr>
          <w:sz w:val="26"/>
          <w:szCs w:val="26"/>
        </w:rPr>
      </w:pPr>
    </w:p>
    <w:p w:rsidR="001F4C01" w:rsidRDefault="00545C02">
      <w:pPr>
        <w:ind w:left="1441"/>
        <w:rPr>
          <w:sz w:val="24"/>
          <w:szCs w:val="24"/>
        </w:rPr>
      </w:pPr>
      <w:r>
        <w:rPr>
          <w:b/>
          <w:sz w:val="24"/>
          <w:szCs w:val="24"/>
        </w:rPr>
        <w:t xml:space="preserve">1.    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-2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U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m</w:t>
      </w:r>
    </w:p>
    <w:p w:rsidR="001F4C01" w:rsidRDefault="001F4C01">
      <w:pPr>
        <w:spacing w:before="16" w:line="260" w:lineRule="exact"/>
        <w:rPr>
          <w:sz w:val="26"/>
          <w:szCs w:val="26"/>
        </w:rPr>
      </w:pPr>
    </w:p>
    <w:p w:rsidR="001F4C01" w:rsidRDefault="00545C02">
      <w:pPr>
        <w:ind w:left="2029"/>
        <w:rPr>
          <w:sz w:val="24"/>
          <w:szCs w:val="24"/>
        </w:rPr>
      </w:pP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hui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“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ubung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1F4C01" w:rsidRDefault="001F4C01">
      <w:pPr>
        <w:spacing w:before="17" w:line="260" w:lineRule="exact"/>
        <w:rPr>
          <w:sz w:val="26"/>
          <w:szCs w:val="26"/>
        </w:rPr>
      </w:pPr>
    </w:p>
    <w:p w:rsidR="001F4C01" w:rsidRDefault="00545C02">
      <w:pPr>
        <w:ind w:left="2005"/>
        <w:rPr>
          <w:sz w:val="24"/>
          <w:szCs w:val="24"/>
        </w:rPr>
        <w:sectPr w:rsidR="001F4C01">
          <w:pgSz w:w="11920" w:h="16840"/>
          <w:pgMar w:top="960" w:right="1580" w:bottom="280" w:left="1680" w:header="751" w:footer="0" w:gutter="0"/>
          <w:cols w:space="720"/>
        </w:sectPr>
      </w:pP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el</w:t>
      </w:r>
      <w:r>
        <w:rPr>
          <w:i/>
          <w:spacing w:val="2"/>
          <w:sz w:val="24"/>
          <w:szCs w:val="24"/>
        </w:rPr>
        <w:t>f</w:t>
      </w:r>
      <w:r>
        <w:rPr>
          <w:i/>
          <w:sz w:val="24"/>
          <w:szCs w:val="24"/>
        </w:rPr>
        <w:t>-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ff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c</w:t>
      </w:r>
      <w:r>
        <w:rPr>
          <w:i/>
          <w:sz w:val="24"/>
          <w:szCs w:val="24"/>
        </w:rPr>
        <w:t>y</w:t>
      </w:r>
      <w:r>
        <w:rPr>
          <w:i/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Cov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-19</w:t>
      </w:r>
    </w:p>
    <w:p w:rsidR="001F4C01" w:rsidRDefault="001F4C01">
      <w:pPr>
        <w:spacing w:line="100" w:lineRule="exact"/>
        <w:rPr>
          <w:sz w:val="10"/>
          <w:szCs w:val="10"/>
        </w:rPr>
      </w:pPr>
    </w:p>
    <w:p w:rsidR="001F4C01" w:rsidRDefault="001F4C01">
      <w:pPr>
        <w:spacing w:line="200" w:lineRule="exact"/>
      </w:pPr>
    </w:p>
    <w:p w:rsidR="001F4C01" w:rsidRDefault="001F4C01">
      <w:pPr>
        <w:spacing w:line="200" w:lineRule="exact"/>
      </w:pPr>
    </w:p>
    <w:p w:rsidR="001F4C01" w:rsidRDefault="001F4C01">
      <w:pPr>
        <w:spacing w:line="200" w:lineRule="exact"/>
      </w:pPr>
    </w:p>
    <w:p w:rsidR="001F4C01" w:rsidRDefault="00545C02">
      <w:pPr>
        <w:spacing w:before="29"/>
        <w:ind w:left="2005" w:right="159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”.</w:t>
      </w:r>
    </w:p>
    <w:p w:rsidR="001F4C01" w:rsidRDefault="001F4C01">
      <w:pPr>
        <w:spacing w:before="16" w:line="260" w:lineRule="exact"/>
        <w:rPr>
          <w:sz w:val="26"/>
          <w:szCs w:val="26"/>
        </w:rPr>
      </w:pPr>
    </w:p>
    <w:p w:rsidR="001F4C01" w:rsidRDefault="00545C02">
      <w:pPr>
        <w:ind w:left="1441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>
        <w:rPr>
          <w:b/>
          <w:spacing w:val="-2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hu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s</w:t>
      </w:r>
    </w:p>
    <w:p w:rsidR="001F4C01" w:rsidRDefault="001F4C01">
      <w:pPr>
        <w:spacing w:before="16" w:line="260" w:lineRule="exact"/>
        <w:rPr>
          <w:sz w:val="26"/>
          <w:szCs w:val="26"/>
        </w:rPr>
      </w:pPr>
    </w:p>
    <w:p w:rsidR="001F4C01" w:rsidRDefault="00545C02">
      <w:pPr>
        <w:spacing w:line="480" w:lineRule="auto"/>
        <w:ind w:left="2209" w:right="74" w:hanging="3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2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el</w:t>
      </w:r>
      <w:r>
        <w:rPr>
          <w:i/>
          <w:spacing w:val="2"/>
          <w:sz w:val="24"/>
          <w:szCs w:val="24"/>
        </w:rPr>
        <w:t>f</w:t>
      </w:r>
      <w:r>
        <w:rPr>
          <w:i/>
          <w:spacing w:val="-4"/>
          <w:sz w:val="24"/>
          <w:szCs w:val="24"/>
        </w:rPr>
        <w:t>-</w:t>
      </w:r>
      <w:r>
        <w:rPr>
          <w:i/>
          <w:spacing w:val="1"/>
          <w:sz w:val="24"/>
          <w:szCs w:val="24"/>
        </w:rPr>
        <w:t>ef</w:t>
      </w:r>
      <w:r>
        <w:rPr>
          <w:i/>
          <w:spacing w:val="-3"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ic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c</w:t>
      </w:r>
      <w:r>
        <w:rPr>
          <w:i/>
          <w:sz w:val="24"/>
          <w:szCs w:val="24"/>
        </w:rPr>
        <w:t>y</w:t>
      </w:r>
      <w:r>
        <w:rPr>
          <w:i/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</w:p>
    <w:p w:rsidR="001F4C01" w:rsidRDefault="00545C02">
      <w:pPr>
        <w:spacing w:before="9"/>
        <w:ind w:left="1849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ema</w:t>
      </w:r>
      <w:r>
        <w:rPr>
          <w:spacing w:val="-1"/>
          <w:sz w:val="24"/>
          <w:szCs w:val="24"/>
        </w:rPr>
        <w:t>s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i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Cov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-</w:t>
      </w:r>
      <w:r>
        <w:rPr>
          <w:spacing w:val="-4"/>
          <w:sz w:val="24"/>
          <w:szCs w:val="24"/>
        </w:rPr>
        <w:t>19</w:t>
      </w:r>
    </w:p>
    <w:p w:rsidR="001F4C01" w:rsidRDefault="001F4C01">
      <w:pPr>
        <w:spacing w:before="16" w:line="260" w:lineRule="exact"/>
        <w:rPr>
          <w:sz w:val="26"/>
          <w:szCs w:val="26"/>
        </w:rPr>
      </w:pPr>
    </w:p>
    <w:p w:rsidR="001F4C01" w:rsidRDefault="00545C02">
      <w:pPr>
        <w:ind w:left="2209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h</w:t>
      </w:r>
      <w:r>
        <w:rPr>
          <w:spacing w:val="1"/>
          <w:sz w:val="24"/>
          <w:szCs w:val="24"/>
        </w:rPr>
        <w:t>it</w:t>
      </w:r>
    </w:p>
    <w:p w:rsidR="001F4C01" w:rsidRDefault="001F4C01">
      <w:pPr>
        <w:spacing w:before="16" w:line="260" w:lineRule="exact"/>
        <w:rPr>
          <w:sz w:val="26"/>
          <w:szCs w:val="26"/>
        </w:rPr>
      </w:pPr>
    </w:p>
    <w:p w:rsidR="001F4C01" w:rsidRDefault="00545C02">
      <w:pPr>
        <w:spacing w:line="480" w:lineRule="auto"/>
        <w:ind w:left="2209" w:right="79" w:hanging="3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ubung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9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el</w:t>
      </w:r>
      <w:r>
        <w:rPr>
          <w:i/>
          <w:spacing w:val="2"/>
          <w:sz w:val="24"/>
          <w:szCs w:val="24"/>
        </w:rPr>
        <w:t>f</w:t>
      </w:r>
      <w:r>
        <w:rPr>
          <w:i/>
          <w:spacing w:val="-4"/>
          <w:sz w:val="24"/>
          <w:szCs w:val="24"/>
        </w:rPr>
        <w:t>-</w:t>
      </w:r>
      <w:r>
        <w:rPr>
          <w:i/>
          <w:spacing w:val="1"/>
          <w:sz w:val="24"/>
          <w:szCs w:val="24"/>
        </w:rPr>
        <w:t>ef</w:t>
      </w:r>
      <w:r>
        <w:rPr>
          <w:i/>
          <w:spacing w:val="-3"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ic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y</w:t>
      </w:r>
      <w:r>
        <w:rPr>
          <w:i/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ecema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Cov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 xml:space="preserve">-19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</w:p>
    <w:p w:rsidR="001F4C01" w:rsidRDefault="001F4C01">
      <w:pPr>
        <w:spacing w:before="2" w:line="160" w:lineRule="exact"/>
        <w:rPr>
          <w:sz w:val="16"/>
          <w:szCs w:val="16"/>
        </w:rPr>
      </w:pPr>
    </w:p>
    <w:p w:rsidR="001F4C01" w:rsidRDefault="001F4C01">
      <w:pPr>
        <w:spacing w:line="200" w:lineRule="exact"/>
      </w:pPr>
    </w:p>
    <w:p w:rsidR="001F4C01" w:rsidRDefault="001F4C01">
      <w:pPr>
        <w:spacing w:line="200" w:lineRule="exact"/>
      </w:pPr>
    </w:p>
    <w:p w:rsidR="001F4C01" w:rsidRDefault="00545C02">
      <w:pPr>
        <w:ind w:left="949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.  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faat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eli</w:t>
      </w:r>
      <w:r>
        <w:rPr>
          <w:b/>
          <w:spacing w:val="-4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:rsidR="001F4C01" w:rsidRDefault="001F4C01">
      <w:pPr>
        <w:spacing w:before="17" w:line="260" w:lineRule="exact"/>
        <w:rPr>
          <w:sz w:val="26"/>
          <w:szCs w:val="26"/>
        </w:rPr>
      </w:pPr>
    </w:p>
    <w:p w:rsidR="001F4C01" w:rsidRDefault="00545C02">
      <w:pPr>
        <w:ind w:left="1361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s</w:t>
      </w:r>
    </w:p>
    <w:p w:rsidR="001F4C01" w:rsidRDefault="001F4C01">
      <w:pPr>
        <w:spacing w:before="16" w:line="260" w:lineRule="exact"/>
        <w:rPr>
          <w:sz w:val="26"/>
          <w:szCs w:val="26"/>
        </w:rPr>
      </w:pPr>
    </w:p>
    <w:p w:rsidR="001F4C01" w:rsidRDefault="00545C02">
      <w:pPr>
        <w:spacing w:line="480" w:lineRule="auto"/>
        <w:ind w:left="1721" w:right="7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er</w:t>
      </w:r>
      <w:r>
        <w:rPr>
          <w:spacing w:val="-3"/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 khu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ny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uga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 xml:space="preserve"> ma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6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1F4C01" w:rsidRDefault="00545C02">
      <w:pPr>
        <w:spacing w:before="10"/>
        <w:ind w:left="1361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1F4C01" w:rsidRDefault="001F4C01">
      <w:pPr>
        <w:spacing w:before="16" w:line="260" w:lineRule="exact"/>
        <w:rPr>
          <w:sz w:val="26"/>
          <w:szCs w:val="26"/>
        </w:rPr>
      </w:pPr>
    </w:p>
    <w:p w:rsidR="001F4C01" w:rsidRDefault="00545C02">
      <w:pPr>
        <w:ind w:left="1645" w:right="363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1F4C01" w:rsidRDefault="001F4C01">
      <w:pPr>
        <w:spacing w:before="17" w:line="260" w:lineRule="exact"/>
        <w:rPr>
          <w:sz w:val="26"/>
          <w:szCs w:val="26"/>
        </w:rPr>
      </w:pPr>
    </w:p>
    <w:p w:rsidR="001F4C01" w:rsidRDefault="00545C02">
      <w:pPr>
        <w:spacing w:line="480" w:lineRule="auto"/>
        <w:ind w:left="2005" w:right="76"/>
        <w:jc w:val="both"/>
        <w:rPr>
          <w:sz w:val="24"/>
          <w:szCs w:val="24"/>
        </w:rPr>
        <w:sectPr w:rsidR="001F4C01">
          <w:pgSz w:w="11920" w:h="16840"/>
          <w:pgMar w:top="960" w:right="1580" w:bottom="280" w:left="1680" w:header="751" w:footer="0" w:gutter="0"/>
          <w:cols w:space="720"/>
        </w:sectPr>
      </w:pP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gi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te</w:t>
      </w:r>
      <w:r>
        <w:rPr>
          <w:spacing w:val="4"/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ngnya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pacing w:val="3"/>
          <w:sz w:val="24"/>
          <w:szCs w:val="24"/>
        </w:rPr>
        <w:t>f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3"/>
          <w:sz w:val="24"/>
          <w:szCs w:val="24"/>
        </w:rPr>
        <w:t>m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di</w:t>
      </w:r>
      <w:r>
        <w:rPr>
          <w:spacing w:val="1"/>
          <w:sz w:val="24"/>
          <w:szCs w:val="24"/>
        </w:rPr>
        <w:t xml:space="preserve"> 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Cov</w:t>
      </w:r>
      <w:r>
        <w:rPr>
          <w:spacing w:val="1"/>
          <w:sz w:val="24"/>
          <w:szCs w:val="24"/>
        </w:rPr>
        <w:t>id</w:t>
      </w:r>
      <w:r>
        <w:rPr>
          <w:sz w:val="24"/>
          <w:szCs w:val="24"/>
        </w:rPr>
        <w:t>-19,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fi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 xml:space="preserve">y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 xml:space="preserve">a 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</w:p>
    <w:p w:rsidR="001F4C01" w:rsidRDefault="001F4C01">
      <w:pPr>
        <w:spacing w:line="100" w:lineRule="exact"/>
        <w:rPr>
          <w:sz w:val="10"/>
          <w:szCs w:val="10"/>
        </w:rPr>
      </w:pPr>
      <w:bookmarkStart w:id="0" w:name="_GoBack"/>
      <w:bookmarkEnd w:id="0"/>
    </w:p>
    <w:p w:rsidR="001F4C01" w:rsidRDefault="001F4C01">
      <w:pPr>
        <w:spacing w:line="200" w:lineRule="exact"/>
      </w:pPr>
    </w:p>
    <w:p w:rsidR="001F4C01" w:rsidRDefault="001F4C01">
      <w:pPr>
        <w:spacing w:line="200" w:lineRule="exact"/>
      </w:pPr>
    </w:p>
    <w:p w:rsidR="001F4C01" w:rsidRDefault="001F4C01">
      <w:pPr>
        <w:spacing w:line="200" w:lineRule="exact"/>
      </w:pPr>
    </w:p>
    <w:p w:rsidR="001F4C01" w:rsidRDefault="00545C02">
      <w:pPr>
        <w:spacing w:before="29" w:line="480" w:lineRule="auto"/>
        <w:ind w:left="1645" w:right="4366" w:firstLine="360"/>
        <w:rPr>
          <w:sz w:val="24"/>
          <w:szCs w:val="24"/>
        </w:rPr>
      </w:pP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 xml:space="preserve">a b)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</w:p>
    <w:p w:rsidR="001F4C01" w:rsidRDefault="00545C02">
      <w:pPr>
        <w:spacing w:before="9" w:line="480" w:lineRule="auto"/>
        <w:ind w:left="2005" w:right="7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khu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nya 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1"/>
          <w:sz w:val="24"/>
          <w:szCs w:val="24"/>
        </w:rPr>
        <w:t>at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elf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ff</w:t>
      </w:r>
      <w:r>
        <w:rPr>
          <w:spacing w:val="1"/>
          <w:sz w:val="24"/>
          <w:szCs w:val="24"/>
        </w:rPr>
        <w:t>ic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y 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u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1F4C01" w:rsidRDefault="00545C02">
      <w:pPr>
        <w:spacing w:before="10"/>
        <w:ind w:left="1645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</w:t>
      </w:r>
    </w:p>
    <w:p w:rsidR="001F4C01" w:rsidRDefault="001F4C01">
      <w:pPr>
        <w:spacing w:before="16" w:line="260" w:lineRule="exact"/>
        <w:rPr>
          <w:sz w:val="26"/>
          <w:szCs w:val="26"/>
        </w:rPr>
      </w:pPr>
    </w:p>
    <w:p w:rsidR="001F4C01" w:rsidRDefault="00545C02">
      <w:pPr>
        <w:spacing w:line="480" w:lineRule="auto"/>
        <w:ind w:left="2005" w:right="7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gi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elanj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4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elf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cac</w:t>
      </w:r>
      <w:r>
        <w:rPr>
          <w:sz w:val="24"/>
          <w:szCs w:val="24"/>
        </w:rPr>
        <w:t xml:space="preserve">y </w:t>
      </w:r>
      <w:r>
        <w:rPr>
          <w:spacing w:val="-4"/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45C02" w:rsidRDefault="00545C02" w:rsidP="00966BCD">
      <w:pPr>
        <w:spacing w:before="4" w:line="120" w:lineRule="exact"/>
      </w:pPr>
    </w:p>
    <w:sectPr w:rsidR="00545C02" w:rsidSect="00966BCD">
      <w:headerReference w:type="default" r:id="rId9"/>
      <w:pgSz w:w="11920" w:h="16840"/>
      <w:pgMar w:top="1560" w:right="1600" w:bottom="280" w:left="1680" w:header="85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C02" w:rsidRDefault="00545C02">
      <w:r>
        <w:separator/>
      </w:r>
    </w:p>
  </w:endnote>
  <w:endnote w:type="continuationSeparator" w:id="0">
    <w:p w:rsidR="00545C02" w:rsidRDefault="0054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C02" w:rsidRDefault="00545C02">
      <w:r>
        <w:separator/>
      </w:r>
    </w:p>
  </w:footnote>
  <w:footnote w:type="continuationSeparator" w:id="0">
    <w:p w:rsidR="00545C02" w:rsidRDefault="00545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C01" w:rsidRDefault="001F4C01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C01" w:rsidRDefault="00545C0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02.75pt;margin-top:36.55pt;width:9.6pt;height:13pt;z-index:-9452;mso-position-horizontal-relative:page;mso-position-vertical-relative:page" filled="f" stroked="f">
          <v:textbox inset="0,0,0,0">
            <w:txbxContent>
              <w:p w:rsidR="001F4C01" w:rsidRDefault="00545C02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966BCD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C01" w:rsidRPr="00966BCD" w:rsidRDefault="00966BCD" w:rsidP="00966BCD">
    <w:pPr>
      <w:spacing w:line="200" w:lineRule="exact"/>
      <w:jc w:val="right"/>
      <w:rPr>
        <w:lang w:val="id-ID"/>
      </w:rPr>
    </w:pPr>
    <w:r>
      <w:rPr>
        <w:lang w:val="id-ID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803A0"/>
    <w:multiLevelType w:val="multilevel"/>
    <w:tmpl w:val="871CBA2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01"/>
    <w:rsid w:val="001F4C01"/>
    <w:rsid w:val="00545C02"/>
    <w:rsid w:val="0096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5:docId w15:val="{7EA27F69-A045-4BFC-8D72-1D7FCD80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66B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BCD"/>
  </w:style>
  <w:style w:type="paragraph" w:styleId="Footer">
    <w:name w:val="footer"/>
    <w:basedOn w:val="Normal"/>
    <w:link w:val="FooterChar"/>
    <w:uiPriority w:val="99"/>
    <w:unhideWhenUsed/>
    <w:rsid w:val="00966B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ToLe UciHa FC</dc:creator>
  <cp:lastModifiedBy>Windows User</cp:lastModifiedBy>
  <cp:revision>2</cp:revision>
  <dcterms:created xsi:type="dcterms:W3CDTF">2023-08-30T09:44:00Z</dcterms:created>
  <dcterms:modified xsi:type="dcterms:W3CDTF">2023-08-30T09:44:00Z</dcterms:modified>
</cp:coreProperties>
</file>