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before="7" w:line="260" w:lineRule="exact"/>
        <w:rPr>
          <w:sz w:val="26"/>
          <w:szCs w:val="26"/>
        </w:rPr>
      </w:pPr>
    </w:p>
    <w:p w:rsidR="006619C0" w:rsidRDefault="006B3266">
      <w:pPr>
        <w:spacing w:before="29"/>
        <w:ind w:left="4044" w:right="351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619C0" w:rsidRDefault="006619C0">
      <w:pPr>
        <w:spacing w:line="100" w:lineRule="exact"/>
        <w:rPr>
          <w:sz w:val="10"/>
          <w:szCs w:val="10"/>
        </w:rPr>
      </w:pPr>
    </w:p>
    <w:p w:rsidR="006619C0" w:rsidRDefault="006619C0">
      <w:pPr>
        <w:spacing w:line="200" w:lineRule="exact"/>
      </w:pPr>
    </w:p>
    <w:p w:rsidR="006619C0" w:rsidRDefault="006B3266" w:rsidP="00F44E38">
      <w:pPr>
        <w:spacing w:line="360" w:lineRule="auto"/>
        <w:ind w:left="142" w:right="93" w:hanging="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OP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-1"/>
          <w:sz w:val="24"/>
          <w:szCs w:val="24"/>
        </w:rPr>
        <w:t>DI</w:t>
      </w:r>
      <w:r>
        <w:rPr>
          <w:b/>
          <w:i/>
          <w:sz w:val="24"/>
          <w:szCs w:val="24"/>
        </w:rPr>
        <w:t>REC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ED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EAR</w:t>
      </w:r>
      <w:r>
        <w:rPr>
          <w:b/>
          <w:i/>
          <w:spacing w:val="-1"/>
          <w:sz w:val="24"/>
          <w:szCs w:val="24"/>
        </w:rPr>
        <w:t>NI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SI</w:t>
      </w:r>
      <w:r>
        <w:rPr>
          <w:b/>
          <w:sz w:val="24"/>
          <w:szCs w:val="24"/>
        </w:rPr>
        <w:t xml:space="preserve">WA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OF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N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MO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TO</w:t>
      </w: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before="6" w:line="280" w:lineRule="exact"/>
        <w:rPr>
          <w:sz w:val="28"/>
          <w:szCs w:val="28"/>
        </w:rPr>
      </w:pPr>
    </w:p>
    <w:p w:rsidR="006619C0" w:rsidRDefault="00DC04FA">
      <w:pPr>
        <w:ind w:left="29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8pt;height:158.8pt">
            <v:imagedata r:id="rId7" o:title=""/>
          </v:shape>
        </w:pict>
      </w: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before="7" w:line="240" w:lineRule="exact"/>
        <w:rPr>
          <w:sz w:val="24"/>
          <w:szCs w:val="24"/>
        </w:rPr>
      </w:pPr>
    </w:p>
    <w:p w:rsidR="006619C0" w:rsidRDefault="006B3266">
      <w:pPr>
        <w:ind w:left="3180" w:right="265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YU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4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N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RYA</w:t>
      </w:r>
      <w:r>
        <w:rPr>
          <w:b/>
          <w:spacing w:val="4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619C0" w:rsidRDefault="006619C0">
      <w:pPr>
        <w:spacing w:before="20" w:line="280" w:lineRule="exact"/>
        <w:rPr>
          <w:sz w:val="28"/>
          <w:szCs w:val="28"/>
        </w:rPr>
      </w:pPr>
    </w:p>
    <w:p w:rsidR="006619C0" w:rsidRDefault="006B3266">
      <w:pPr>
        <w:ind w:left="3920" w:right="33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2024201043</w:t>
      </w: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before="5" w:line="240" w:lineRule="exact"/>
        <w:rPr>
          <w:sz w:val="24"/>
          <w:szCs w:val="24"/>
        </w:rPr>
      </w:pPr>
    </w:p>
    <w:p w:rsidR="00F44E38" w:rsidRDefault="006B3266">
      <w:pPr>
        <w:spacing w:line="499" w:lineRule="auto"/>
        <w:ind w:left="1568" w:right="1049" w:hanging="1"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z w:val="24"/>
          <w:szCs w:val="24"/>
        </w:rPr>
        <w:t>1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</w:p>
    <w:p w:rsidR="006619C0" w:rsidRDefault="006B3266">
      <w:pPr>
        <w:spacing w:line="499" w:lineRule="auto"/>
        <w:ind w:left="1568" w:right="1049" w:hanging="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MO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TO</w:t>
      </w:r>
    </w:p>
    <w:p w:rsidR="006619C0" w:rsidRDefault="006B3266">
      <w:pPr>
        <w:spacing w:before="13"/>
        <w:ind w:left="4280" w:right="3756"/>
        <w:jc w:val="center"/>
        <w:rPr>
          <w:sz w:val="24"/>
          <w:szCs w:val="24"/>
        </w:rPr>
        <w:sectPr w:rsidR="006619C0" w:rsidSect="00F44E38">
          <w:pgSz w:w="11920" w:h="16840"/>
          <w:pgMar w:top="1580" w:right="1288" w:bottom="280" w:left="1680" w:header="720" w:footer="720" w:gutter="0"/>
          <w:cols w:space="720"/>
        </w:sectPr>
      </w:pPr>
      <w:r>
        <w:rPr>
          <w:b/>
          <w:sz w:val="24"/>
          <w:szCs w:val="24"/>
        </w:rPr>
        <w:t>2022</w:t>
      </w:r>
    </w:p>
    <w:p w:rsidR="006619C0" w:rsidRDefault="006619C0">
      <w:pPr>
        <w:spacing w:line="120" w:lineRule="exact"/>
        <w:rPr>
          <w:sz w:val="12"/>
          <w:szCs w:val="12"/>
        </w:rPr>
      </w:pPr>
    </w:p>
    <w:p w:rsidR="00241757" w:rsidRDefault="00241757">
      <w:pPr>
        <w:spacing w:line="120" w:lineRule="exact"/>
        <w:rPr>
          <w:sz w:val="12"/>
          <w:szCs w:val="12"/>
        </w:rPr>
      </w:pPr>
    </w:p>
    <w:p w:rsidR="00241757" w:rsidRDefault="00241757">
      <w:pPr>
        <w:spacing w:line="120" w:lineRule="exact"/>
        <w:rPr>
          <w:sz w:val="12"/>
          <w:szCs w:val="12"/>
        </w:rPr>
      </w:pPr>
    </w:p>
    <w:p w:rsidR="00241757" w:rsidRDefault="00241757">
      <w:pPr>
        <w:spacing w:line="120" w:lineRule="exact"/>
        <w:rPr>
          <w:sz w:val="12"/>
          <w:szCs w:val="12"/>
        </w:rPr>
      </w:pPr>
    </w:p>
    <w:p w:rsidR="00241757" w:rsidRDefault="00241757">
      <w:pPr>
        <w:spacing w:line="120" w:lineRule="exact"/>
        <w:rPr>
          <w:sz w:val="12"/>
          <w:szCs w:val="12"/>
        </w:rPr>
      </w:pPr>
    </w:p>
    <w:p w:rsidR="00241757" w:rsidRDefault="00241757">
      <w:pPr>
        <w:spacing w:line="120" w:lineRule="exact"/>
        <w:rPr>
          <w:sz w:val="12"/>
          <w:szCs w:val="12"/>
        </w:rPr>
      </w:pPr>
    </w:p>
    <w:p w:rsidR="00241757" w:rsidRDefault="00241757">
      <w:pPr>
        <w:spacing w:line="120" w:lineRule="exact"/>
        <w:rPr>
          <w:sz w:val="12"/>
          <w:szCs w:val="12"/>
        </w:rPr>
      </w:pPr>
    </w:p>
    <w:p w:rsidR="00241757" w:rsidRDefault="00241757">
      <w:pPr>
        <w:spacing w:line="120" w:lineRule="exact"/>
        <w:rPr>
          <w:sz w:val="12"/>
          <w:szCs w:val="12"/>
        </w:rPr>
      </w:pPr>
    </w:p>
    <w:p w:rsidR="00241757" w:rsidRDefault="00241757">
      <w:pPr>
        <w:spacing w:line="120" w:lineRule="exact"/>
        <w:rPr>
          <w:sz w:val="12"/>
          <w:szCs w:val="12"/>
        </w:rPr>
      </w:pPr>
    </w:p>
    <w:p w:rsidR="006619C0" w:rsidRDefault="006B3266" w:rsidP="00273D67">
      <w:pPr>
        <w:spacing w:line="360" w:lineRule="auto"/>
        <w:ind w:left="426" w:right="81" w:firstLine="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OP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-1"/>
          <w:sz w:val="24"/>
          <w:szCs w:val="24"/>
        </w:rPr>
        <w:t>DI</w:t>
      </w:r>
      <w:r>
        <w:rPr>
          <w:b/>
          <w:i/>
          <w:sz w:val="24"/>
          <w:szCs w:val="24"/>
        </w:rPr>
        <w:t>REC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ED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EAR</w:t>
      </w:r>
      <w:r>
        <w:rPr>
          <w:b/>
          <w:i/>
          <w:spacing w:val="-1"/>
          <w:sz w:val="24"/>
          <w:szCs w:val="24"/>
        </w:rPr>
        <w:t>NI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SI</w:t>
      </w:r>
      <w:r>
        <w:rPr>
          <w:b/>
          <w:sz w:val="24"/>
          <w:szCs w:val="24"/>
        </w:rPr>
        <w:t>WA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OF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MO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TO</w:t>
      </w:r>
    </w:p>
    <w:p w:rsidR="006619C0" w:rsidRDefault="006619C0">
      <w:pPr>
        <w:spacing w:before="10" w:line="120" w:lineRule="exact"/>
        <w:rPr>
          <w:sz w:val="13"/>
          <w:szCs w:val="13"/>
        </w:rPr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B3266">
      <w:pPr>
        <w:ind w:left="4044" w:right="349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619C0" w:rsidRDefault="006619C0">
      <w:pPr>
        <w:spacing w:before="16" w:line="280" w:lineRule="exact"/>
        <w:rPr>
          <w:sz w:val="28"/>
          <w:szCs w:val="28"/>
        </w:rPr>
      </w:pPr>
    </w:p>
    <w:p w:rsidR="006619C0" w:rsidRDefault="006B3266">
      <w:pPr>
        <w:spacing w:line="379" w:lineRule="auto"/>
        <w:ind w:left="1640" w:right="1106"/>
        <w:jc w:val="center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atan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proofErr w:type="spellEnd"/>
      <w:r>
        <w:rPr>
          <w:b/>
          <w:sz w:val="24"/>
          <w:szCs w:val="24"/>
        </w:rPr>
        <w:t xml:space="preserve">.) </w:t>
      </w:r>
      <w:r>
        <w:rPr>
          <w:b/>
          <w:spacing w:val="1"/>
          <w:sz w:val="24"/>
          <w:szCs w:val="24"/>
        </w:rPr>
        <w:t>Pr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pacing w:val="-1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atan</w:t>
      </w:r>
      <w:proofErr w:type="spellEnd"/>
    </w:p>
    <w:p w:rsidR="006619C0" w:rsidRDefault="006B3266">
      <w:pPr>
        <w:spacing w:before="6"/>
        <w:ind w:left="2335" w:right="1792"/>
        <w:jc w:val="center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aja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proofErr w:type="spellEnd"/>
    </w:p>
    <w:p w:rsidR="006619C0" w:rsidRDefault="006619C0">
      <w:pPr>
        <w:spacing w:before="1" w:line="100" w:lineRule="exact"/>
        <w:rPr>
          <w:sz w:val="11"/>
          <w:szCs w:val="11"/>
        </w:rPr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F44E38">
      <w:pPr>
        <w:ind w:left="3224"/>
      </w:pPr>
      <w:r>
        <w:pict>
          <v:shape id="_x0000_i1026" type="#_x0000_t75" style="width:133.15pt;height:132.15pt">
            <v:imagedata r:id="rId7" o:title=""/>
          </v:shape>
        </w:pict>
      </w: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before="10" w:line="280" w:lineRule="exact"/>
        <w:rPr>
          <w:sz w:val="28"/>
          <w:szCs w:val="28"/>
        </w:rPr>
      </w:pPr>
    </w:p>
    <w:p w:rsidR="006619C0" w:rsidRDefault="006B3266">
      <w:pPr>
        <w:ind w:left="3467" w:right="291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YU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UR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619C0" w:rsidRDefault="006619C0">
      <w:pPr>
        <w:spacing w:line="100" w:lineRule="exact"/>
        <w:rPr>
          <w:sz w:val="10"/>
          <w:szCs w:val="10"/>
        </w:rPr>
      </w:pPr>
    </w:p>
    <w:p w:rsidR="006619C0" w:rsidRDefault="006619C0">
      <w:pPr>
        <w:spacing w:line="200" w:lineRule="exact"/>
      </w:pPr>
    </w:p>
    <w:p w:rsidR="006619C0" w:rsidRDefault="006B3266">
      <w:pPr>
        <w:ind w:left="3920" w:right="33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2024201043</w:t>
      </w: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6619C0" w:rsidRDefault="006619C0">
      <w:pPr>
        <w:spacing w:line="200" w:lineRule="exact"/>
      </w:pPr>
    </w:p>
    <w:p w:rsidR="00241757" w:rsidRDefault="00241757">
      <w:pPr>
        <w:spacing w:line="200" w:lineRule="exact"/>
      </w:pPr>
    </w:p>
    <w:p w:rsidR="00273D67" w:rsidRDefault="00273D67">
      <w:pPr>
        <w:spacing w:line="200" w:lineRule="exact"/>
      </w:pPr>
      <w:bookmarkStart w:id="0" w:name="_GoBack"/>
      <w:bookmarkEnd w:id="0"/>
    </w:p>
    <w:p w:rsidR="006619C0" w:rsidRDefault="006619C0">
      <w:pPr>
        <w:spacing w:before="12" w:line="260" w:lineRule="exact"/>
        <w:rPr>
          <w:sz w:val="26"/>
          <w:szCs w:val="26"/>
        </w:rPr>
      </w:pPr>
    </w:p>
    <w:p w:rsidR="006619C0" w:rsidRDefault="006B3266">
      <w:pPr>
        <w:spacing w:line="499" w:lineRule="auto"/>
        <w:ind w:left="1568" w:right="1029" w:hanging="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z w:val="24"/>
          <w:szCs w:val="24"/>
        </w:rPr>
        <w:t>1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MO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TO</w:t>
      </w:r>
    </w:p>
    <w:p w:rsidR="00241757" w:rsidRDefault="006B3266" w:rsidP="00241757">
      <w:pPr>
        <w:spacing w:before="8"/>
        <w:ind w:left="4280" w:right="37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2022</w:t>
      </w:r>
    </w:p>
    <w:sectPr w:rsidR="00241757" w:rsidSect="00241757">
      <w:headerReference w:type="default" r:id="rId8"/>
      <w:pgSz w:w="11920" w:h="16840"/>
      <w:pgMar w:top="960" w:right="160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FA" w:rsidRDefault="00DC04FA">
      <w:r>
        <w:separator/>
      </w:r>
    </w:p>
  </w:endnote>
  <w:endnote w:type="continuationSeparator" w:id="0">
    <w:p w:rsidR="00DC04FA" w:rsidRDefault="00DC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FA" w:rsidRDefault="00DC04FA">
      <w:r>
        <w:separator/>
      </w:r>
    </w:p>
  </w:footnote>
  <w:footnote w:type="continuationSeparator" w:id="0">
    <w:p w:rsidR="00DC04FA" w:rsidRDefault="00DC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C0" w:rsidRDefault="006619C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20C9"/>
    <w:multiLevelType w:val="multilevel"/>
    <w:tmpl w:val="103AD6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C0"/>
    <w:rsid w:val="00241757"/>
    <w:rsid w:val="00273D67"/>
    <w:rsid w:val="006619C0"/>
    <w:rsid w:val="006B3266"/>
    <w:rsid w:val="00DC04FA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DCCC1-5A2F-44B3-80CE-2F64590A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 UciHa FC</dc:creator>
  <cp:lastModifiedBy>Windows User</cp:lastModifiedBy>
  <cp:revision>4</cp:revision>
  <dcterms:created xsi:type="dcterms:W3CDTF">2023-08-30T05:19:00Z</dcterms:created>
  <dcterms:modified xsi:type="dcterms:W3CDTF">2023-08-30T13:32:00Z</dcterms:modified>
</cp:coreProperties>
</file>