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1AC1" w14:textId="77777777" w:rsidR="00890DF8" w:rsidRDefault="00EF1929">
      <w:pPr>
        <w:ind w:left="104"/>
      </w:pPr>
      <w:r>
        <w:pict w14:anchorId="74525A6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.2pt;margin-top:0;width:579.4pt;height:839.2pt;z-index:-251658752;mso-position-horizontal-relative:page" filled="f" stroked="f">
            <v:textbox inset="0,0,0,0">
              <w:txbxContent>
                <w:p w14:paraId="0746C51B" w14:textId="77777777" w:rsidR="00890DF8" w:rsidRDefault="00890DF8">
                  <w:pPr>
                    <w:spacing w:line="200" w:lineRule="exact"/>
                  </w:pPr>
                </w:p>
                <w:p w14:paraId="41045A66" w14:textId="77777777" w:rsidR="00890DF8" w:rsidRDefault="00890DF8">
                  <w:pPr>
                    <w:spacing w:line="200" w:lineRule="exact"/>
                  </w:pPr>
                </w:p>
                <w:p w14:paraId="5F0CE0BB" w14:textId="77777777" w:rsidR="00890DF8" w:rsidRDefault="00890DF8">
                  <w:pPr>
                    <w:spacing w:line="200" w:lineRule="exact"/>
                  </w:pPr>
                </w:p>
                <w:p w14:paraId="0C16526F" w14:textId="77777777" w:rsidR="00890DF8" w:rsidRDefault="00890DF8">
                  <w:pPr>
                    <w:spacing w:line="200" w:lineRule="exact"/>
                  </w:pPr>
                </w:p>
                <w:p w14:paraId="4F652066" w14:textId="77777777" w:rsidR="00890DF8" w:rsidRDefault="00890DF8">
                  <w:pPr>
                    <w:spacing w:line="200" w:lineRule="exact"/>
                  </w:pPr>
                </w:p>
                <w:p w14:paraId="7598CC1B" w14:textId="77777777" w:rsidR="00890DF8" w:rsidRDefault="00890DF8">
                  <w:pPr>
                    <w:spacing w:line="200" w:lineRule="exact"/>
                  </w:pPr>
                </w:p>
                <w:p w14:paraId="01DB2CF6" w14:textId="77777777" w:rsidR="00890DF8" w:rsidRDefault="00890DF8">
                  <w:pPr>
                    <w:spacing w:line="200" w:lineRule="exact"/>
                  </w:pPr>
                </w:p>
                <w:p w14:paraId="5058844D" w14:textId="77777777" w:rsidR="00890DF8" w:rsidRDefault="00890DF8">
                  <w:pPr>
                    <w:spacing w:line="200" w:lineRule="exact"/>
                  </w:pPr>
                </w:p>
                <w:p w14:paraId="6ED85AE2" w14:textId="77777777" w:rsidR="00890DF8" w:rsidRDefault="00890DF8">
                  <w:pPr>
                    <w:spacing w:line="200" w:lineRule="exact"/>
                  </w:pPr>
                </w:p>
                <w:p w14:paraId="7D2389EE" w14:textId="77777777" w:rsidR="00890DF8" w:rsidRDefault="00890DF8">
                  <w:pPr>
                    <w:spacing w:line="200" w:lineRule="exact"/>
                  </w:pPr>
                </w:p>
                <w:p w14:paraId="576F7D26" w14:textId="77777777" w:rsidR="00890DF8" w:rsidRDefault="00890DF8">
                  <w:pPr>
                    <w:spacing w:line="200" w:lineRule="exact"/>
                  </w:pPr>
                </w:p>
                <w:p w14:paraId="6B210739" w14:textId="77777777" w:rsidR="00890DF8" w:rsidRDefault="00890DF8">
                  <w:pPr>
                    <w:spacing w:before="17" w:line="260" w:lineRule="exact"/>
                    <w:rPr>
                      <w:sz w:val="26"/>
                      <w:szCs w:val="26"/>
                    </w:rPr>
                  </w:pPr>
                </w:p>
                <w:p w14:paraId="6D1F0F8A" w14:textId="77777777" w:rsidR="00890DF8" w:rsidRDefault="00EF1929">
                  <w:pPr>
                    <w:spacing w:line="259" w:lineRule="auto"/>
                    <w:ind w:left="3641" w:right="3282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pacing w:val="5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-14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er</w:t>
                  </w:r>
                  <w:r>
                    <w:rPr>
                      <w:b/>
                      <w:sz w:val="24"/>
                      <w:szCs w:val="24"/>
                    </w:rPr>
                    <w:t>ta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1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pacing w:val="-13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b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13"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9"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pacing w:val="9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9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9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pacing w:val="-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g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z w:val="24"/>
                      <w:szCs w:val="24"/>
                    </w:rPr>
                    <w:t>ji</w:t>
                  </w:r>
                  <w:proofErr w:type="spellEnd"/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7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pacing w:val="-14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pacing w:val="5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pacing w:val="9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-9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Pr</w:t>
                  </w:r>
                  <w:r>
                    <w:rPr>
                      <w:b/>
                      <w:spacing w:val="-8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z w:val="24"/>
                      <w:szCs w:val="24"/>
                    </w:rPr>
                    <w:t>g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pacing w:val="8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7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pacing w:val="-13"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b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9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spacing w:val="-8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b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7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pacing w:val="10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10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15"/>
                      <w:sz w:val="24"/>
                      <w:szCs w:val="24"/>
                    </w:rPr>
                    <w:t>w</w:t>
                  </w:r>
                  <w:r>
                    <w:rPr>
                      <w:b/>
                      <w:sz w:val="24"/>
                      <w:szCs w:val="24"/>
                    </w:rPr>
                    <w:t>atan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pacing w:val="10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13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sz w:val="24"/>
                      <w:szCs w:val="24"/>
                    </w:rPr>
                    <w:t>ah</w:t>
                  </w:r>
                  <w:proofErr w:type="spellEnd"/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ggi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9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spacing w:val="-8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b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7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sz w:val="24"/>
                      <w:szCs w:val="24"/>
                    </w:rPr>
                    <w:t>at</w:t>
                  </w:r>
                  <w:r>
                    <w:rPr>
                      <w:b/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aj</w:t>
                  </w:r>
                  <w:r>
                    <w:rPr>
                      <w:b/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-10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pacing w:val="8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z w:val="24"/>
                      <w:szCs w:val="24"/>
                    </w:rPr>
                    <w:t>t</w:t>
                  </w:r>
                  <w:proofErr w:type="spellEnd"/>
                </w:p>
                <w:p w14:paraId="5BA40875" w14:textId="77777777" w:rsidR="00890DF8" w:rsidRDefault="00EF1929">
                  <w:pPr>
                    <w:spacing w:before="2"/>
                    <w:ind w:left="2472" w:right="21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-9"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9"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er</w:t>
                  </w:r>
                  <w:r>
                    <w:rPr>
                      <w:b/>
                      <w:spacing w:val="9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-15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"/>
                      <w:sz w:val="24"/>
                      <w:szCs w:val="24"/>
                    </w:rPr>
                    <w:t>un</w:t>
                  </w:r>
                  <w:r>
                    <w:rPr>
                      <w:b/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10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z w:val="24"/>
                      <w:szCs w:val="24"/>
                    </w:rPr>
                    <w:t>k</w:t>
                  </w:r>
                  <w:proofErr w:type="spellEnd"/>
                  <w:r>
                    <w:rPr>
                      <w:b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8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pacing w:val="9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12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pacing w:val="6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nuh</w:t>
                  </w:r>
                  <w:r>
                    <w:rPr>
                      <w:b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b/>
                      <w:spacing w:val="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9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er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pacing w:val="8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z w:val="24"/>
                      <w:szCs w:val="24"/>
                    </w:rPr>
                    <w:t>atan</w:t>
                  </w:r>
                  <w:proofErr w:type="spellEnd"/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g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b/>
                      <w:spacing w:val="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2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pacing w:val="9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8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6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pacing w:val="-8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le</w:t>
                  </w:r>
                  <w:r>
                    <w:rPr>
                      <w:b/>
                      <w:sz w:val="24"/>
                      <w:szCs w:val="24"/>
                    </w:rPr>
                    <w:t>h</w:t>
                  </w:r>
                  <w:proofErr w:type="spellEnd"/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g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el</w:t>
                  </w:r>
                  <w:r>
                    <w:rPr>
                      <w:b/>
                      <w:sz w:val="24"/>
                      <w:szCs w:val="24"/>
                    </w:rPr>
                    <w:t>ar</w:t>
                  </w:r>
                  <w:proofErr w:type="spellEnd"/>
                </w:p>
                <w:p w14:paraId="3EE55CED" w14:textId="77777777" w:rsidR="00890DF8" w:rsidRDefault="00EF1929">
                  <w:pPr>
                    <w:spacing w:before="16"/>
                    <w:ind w:left="4357" w:right="40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z w:val="24"/>
                      <w:szCs w:val="24"/>
                    </w:rPr>
                    <w:t>ja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 xml:space="preserve">a </w:t>
                  </w:r>
                  <w:proofErr w:type="spellStart"/>
                  <w:r>
                    <w:rPr>
                      <w:b/>
                      <w:spacing w:val="-7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pacing w:val="9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9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er</w:t>
                  </w:r>
                  <w:r>
                    <w:rPr>
                      <w:b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15"/>
                      <w:sz w:val="24"/>
                      <w:szCs w:val="24"/>
                    </w:rPr>
                    <w:t>w</w:t>
                  </w:r>
                  <w:r>
                    <w:rPr>
                      <w:b/>
                      <w:sz w:val="24"/>
                      <w:szCs w:val="24"/>
                    </w:rPr>
                    <w:t>atan</w:t>
                  </w:r>
                  <w:proofErr w:type="spellEnd"/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b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pacing w:val="-7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pacing w:val="5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14"/>
                      <w:sz w:val="24"/>
                      <w:szCs w:val="24"/>
                    </w:rPr>
                    <w:t>p</w:t>
                  </w:r>
                  <w:proofErr w:type="spellEnd"/>
                  <w:proofErr w:type="gramEnd"/>
                  <w:r>
                    <w:rPr>
                      <w:b/>
                      <w:sz w:val="24"/>
                      <w:szCs w:val="24"/>
                    </w:rPr>
                    <w:t>.)</w:t>
                  </w:r>
                </w:p>
                <w:p w14:paraId="002AC392" w14:textId="77777777" w:rsidR="00890DF8" w:rsidRDefault="00EF1929">
                  <w:pPr>
                    <w:spacing w:before="24"/>
                    <w:ind w:left="4468" w:right="41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-9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pacing w:val="8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-5"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z w:val="24"/>
                      <w:szCs w:val="24"/>
                    </w:rPr>
                    <w:t xml:space="preserve">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ta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ggal</w:t>
                  </w:r>
                  <w:proofErr w:type="spellEnd"/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……………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…..</w:t>
                  </w:r>
                  <w:proofErr w:type="gramEnd"/>
                </w:p>
                <w:p w14:paraId="039D78DB" w14:textId="77777777" w:rsidR="00890DF8" w:rsidRDefault="00890DF8">
                  <w:pPr>
                    <w:spacing w:line="200" w:lineRule="exact"/>
                  </w:pPr>
                </w:p>
                <w:p w14:paraId="4B32219B" w14:textId="77777777" w:rsidR="00890DF8" w:rsidRDefault="00890DF8">
                  <w:pPr>
                    <w:spacing w:line="200" w:lineRule="exact"/>
                  </w:pPr>
                </w:p>
                <w:p w14:paraId="5D401A6C" w14:textId="77777777" w:rsidR="00890DF8" w:rsidRDefault="00890DF8">
                  <w:pPr>
                    <w:spacing w:line="200" w:lineRule="exact"/>
                  </w:pPr>
                </w:p>
                <w:p w14:paraId="7F42967E" w14:textId="77777777" w:rsidR="00890DF8" w:rsidRDefault="00890DF8">
                  <w:pPr>
                    <w:spacing w:before="4" w:line="240" w:lineRule="exact"/>
                    <w:rPr>
                      <w:sz w:val="24"/>
                      <w:szCs w:val="24"/>
                    </w:rPr>
                  </w:pPr>
                </w:p>
                <w:p w14:paraId="38946A3E" w14:textId="77777777" w:rsidR="00890DF8" w:rsidRDefault="00EF1929">
                  <w:pPr>
                    <w:ind w:left="5228" w:right="4863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pacing w:val="1"/>
                      <w:sz w:val="24"/>
                      <w:szCs w:val="24"/>
                    </w:rPr>
                    <w:t>Me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g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7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spacing w:val="-17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n</w:t>
                  </w:r>
                  <w:proofErr w:type="spellEnd"/>
                </w:p>
                <w:p w14:paraId="30BC99C7" w14:textId="77777777" w:rsidR="00890DF8" w:rsidRDefault="00890DF8">
                  <w:pPr>
                    <w:spacing w:line="200" w:lineRule="exact"/>
                  </w:pPr>
                </w:p>
                <w:p w14:paraId="4E64252F" w14:textId="77777777" w:rsidR="00890DF8" w:rsidRDefault="00890DF8">
                  <w:pPr>
                    <w:spacing w:line="200" w:lineRule="exact"/>
                  </w:pPr>
                </w:p>
                <w:p w14:paraId="72F35742" w14:textId="77777777" w:rsidR="00890DF8" w:rsidRDefault="00890DF8">
                  <w:pPr>
                    <w:spacing w:line="200" w:lineRule="exact"/>
                  </w:pPr>
                </w:p>
                <w:p w14:paraId="7C678159" w14:textId="77777777" w:rsidR="00890DF8" w:rsidRDefault="00890DF8">
                  <w:pPr>
                    <w:spacing w:before="8" w:line="220" w:lineRule="exact"/>
                    <w:rPr>
                      <w:sz w:val="22"/>
                      <w:szCs w:val="22"/>
                    </w:rPr>
                  </w:pPr>
                </w:p>
                <w:p w14:paraId="29DA35A2" w14:textId="77777777" w:rsidR="00890DF8" w:rsidRDefault="00EF1929">
                  <w:pPr>
                    <w:ind w:left="3683" w:right="330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pacing w:val="-7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pacing w:val="5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pacing w:val="-8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z w:val="24"/>
                      <w:szCs w:val="24"/>
                    </w:rPr>
                    <w:t>g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pacing w:val="8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7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pacing w:val="-13"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9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spacing w:val="-8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b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7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pacing w:val="9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9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er</w:t>
                  </w:r>
                  <w:r>
                    <w:rPr>
                      <w:b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7"/>
                      <w:sz w:val="24"/>
                      <w:szCs w:val="24"/>
                    </w:rPr>
                    <w:t>w</w:t>
                  </w:r>
                  <w:r>
                    <w:rPr>
                      <w:b/>
                      <w:sz w:val="24"/>
                      <w:szCs w:val="24"/>
                    </w:rPr>
                    <w:t>atan</w:t>
                  </w:r>
                  <w:proofErr w:type="spellEnd"/>
                </w:p>
                <w:p w14:paraId="33485CE5" w14:textId="77777777" w:rsidR="00890DF8" w:rsidRDefault="00890DF8">
                  <w:pPr>
                    <w:spacing w:before="5" w:line="180" w:lineRule="exact"/>
                    <w:rPr>
                      <w:sz w:val="18"/>
                      <w:szCs w:val="18"/>
                    </w:rPr>
                  </w:pPr>
                </w:p>
                <w:p w14:paraId="7A209D3F" w14:textId="77777777" w:rsidR="00890DF8" w:rsidRDefault="00890DF8">
                  <w:pPr>
                    <w:spacing w:line="200" w:lineRule="exact"/>
                  </w:pPr>
                </w:p>
                <w:p w14:paraId="503D74D8" w14:textId="77777777" w:rsidR="00890DF8" w:rsidRDefault="00890DF8">
                  <w:pPr>
                    <w:spacing w:line="200" w:lineRule="exact"/>
                  </w:pPr>
                </w:p>
                <w:p w14:paraId="60B85F27" w14:textId="77777777" w:rsidR="00890DF8" w:rsidRDefault="00890DF8">
                  <w:pPr>
                    <w:spacing w:line="200" w:lineRule="exact"/>
                  </w:pPr>
                </w:p>
                <w:p w14:paraId="1C274F76" w14:textId="77777777" w:rsidR="00890DF8" w:rsidRDefault="00890DF8">
                  <w:pPr>
                    <w:spacing w:line="200" w:lineRule="exact"/>
                  </w:pPr>
                </w:p>
                <w:p w14:paraId="2B2011BF" w14:textId="77777777" w:rsidR="00890DF8" w:rsidRDefault="00890DF8">
                  <w:pPr>
                    <w:spacing w:line="200" w:lineRule="exact"/>
                  </w:pPr>
                </w:p>
                <w:p w14:paraId="0855A8DA" w14:textId="77777777" w:rsidR="00890DF8" w:rsidRDefault="00890DF8">
                  <w:pPr>
                    <w:spacing w:line="200" w:lineRule="exact"/>
                  </w:pPr>
                </w:p>
                <w:p w14:paraId="593B6C37" w14:textId="77777777" w:rsidR="00890DF8" w:rsidRDefault="00EF1929">
                  <w:pPr>
                    <w:ind w:left="4201" w:right="38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7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-13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z w:val="24"/>
                      <w:szCs w:val="24"/>
                    </w:rPr>
                    <w:t xml:space="preserve">a </w:t>
                  </w:r>
                  <w:proofErr w:type="spellStart"/>
                  <w:r>
                    <w:rPr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ar</w:t>
                  </w:r>
                  <w:r>
                    <w:rPr>
                      <w:b/>
                      <w:sz w:val="24"/>
                      <w:szCs w:val="24"/>
                    </w:rPr>
                    <w:t>ta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pacing w:val="4"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pacing w:val="-7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pacing w:val="9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13"/>
                      <w:sz w:val="24"/>
                      <w:szCs w:val="24"/>
                    </w:rPr>
                    <w:t>p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pacing w:val="8"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Ns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b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pacing w:val="-7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pacing w:val="10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p</w:t>
                  </w:r>
                  <w:proofErr w:type="spellEnd"/>
                </w:p>
                <w:p w14:paraId="57B35C96" w14:textId="77777777" w:rsidR="00890DF8" w:rsidRDefault="00EF1929">
                  <w:pPr>
                    <w:ind w:left="5056" w:right="469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-1"/>
                      <w:sz w:val="24"/>
                      <w:szCs w:val="24"/>
                    </w:rPr>
                    <w:t>NI</w:t>
                  </w:r>
                  <w:r>
                    <w:rPr>
                      <w:b/>
                      <w:spacing w:val="-7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z w:val="24"/>
                      <w:szCs w:val="24"/>
                    </w:rPr>
                    <w:t>. 220 250 086</w:t>
                  </w:r>
                </w:p>
                <w:p w14:paraId="16F3C1D5" w14:textId="77777777" w:rsidR="00890DF8" w:rsidRDefault="00890DF8">
                  <w:pPr>
                    <w:spacing w:line="200" w:lineRule="exact"/>
                  </w:pPr>
                </w:p>
                <w:p w14:paraId="205FCBF7" w14:textId="77777777" w:rsidR="00890DF8" w:rsidRDefault="00890DF8">
                  <w:pPr>
                    <w:spacing w:line="200" w:lineRule="exact"/>
                  </w:pPr>
                </w:p>
                <w:p w14:paraId="1620966E" w14:textId="77777777" w:rsidR="00890DF8" w:rsidRDefault="00890DF8">
                  <w:pPr>
                    <w:spacing w:line="200" w:lineRule="exact"/>
                  </w:pPr>
                </w:p>
                <w:p w14:paraId="7B37A950" w14:textId="77777777" w:rsidR="00890DF8" w:rsidRDefault="00890DF8">
                  <w:pPr>
                    <w:spacing w:line="200" w:lineRule="exact"/>
                  </w:pPr>
                </w:p>
                <w:p w14:paraId="21675A79" w14:textId="77777777" w:rsidR="00890DF8" w:rsidRDefault="00890DF8">
                  <w:pPr>
                    <w:spacing w:line="200" w:lineRule="exact"/>
                  </w:pPr>
                </w:p>
                <w:p w14:paraId="1506A9E7" w14:textId="77777777" w:rsidR="00890DF8" w:rsidRDefault="00890DF8">
                  <w:pPr>
                    <w:spacing w:line="200" w:lineRule="exact"/>
                  </w:pPr>
                </w:p>
                <w:p w14:paraId="3BB0C382" w14:textId="77777777" w:rsidR="00890DF8" w:rsidRDefault="00890DF8">
                  <w:pPr>
                    <w:spacing w:line="200" w:lineRule="exact"/>
                  </w:pPr>
                </w:p>
                <w:p w14:paraId="07491BBC" w14:textId="77777777" w:rsidR="00890DF8" w:rsidRDefault="00890DF8">
                  <w:pPr>
                    <w:spacing w:line="200" w:lineRule="exact"/>
                  </w:pPr>
                </w:p>
                <w:p w14:paraId="1AB9B60B" w14:textId="77777777" w:rsidR="00890DF8" w:rsidRDefault="00890DF8">
                  <w:pPr>
                    <w:spacing w:line="200" w:lineRule="exact"/>
                  </w:pPr>
                </w:p>
                <w:p w14:paraId="6189870E" w14:textId="77777777" w:rsidR="00890DF8" w:rsidRDefault="00890DF8">
                  <w:pPr>
                    <w:spacing w:line="200" w:lineRule="exact"/>
                  </w:pPr>
                </w:p>
                <w:p w14:paraId="740F13BA" w14:textId="77777777" w:rsidR="00890DF8" w:rsidRDefault="00890DF8">
                  <w:pPr>
                    <w:spacing w:line="200" w:lineRule="exact"/>
                  </w:pPr>
                </w:p>
                <w:p w14:paraId="0174B924" w14:textId="77777777" w:rsidR="00890DF8" w:rsidRDefault="00890DF8">
                  <w:pPr>
                    <w:spacing w:before="4" w:line="280" w:lineRule="exact"/>
                    <w:rPr>
                      <w:sz w:val="28"/>
                      <w:szCs w:val="28"/>
                    </w:rPr>
                  </w:pPr>
                </w:p>
                <w:p w14:paraId="75EF4336" w14:textId="77777777" w:rsidR="00890DF8" w:rsidRDefault="00EF1929">
                  <w:pPr>
                    <w:ind w:left="3408" w:right="3048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pacing w:val="-6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pacing w:val="13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13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sz w:val="24"/>
                      <w:szCs w:val="24"/>
                    </w:rPr>
                    <w:t>ah</w:t>
                  </w:r>
                  <w:proofErr w:type="spellEnd"/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Ti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ggi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9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spacing w:val="-8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b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7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sz w:val="24"/>
                      <w:szCs w:val="24"/>
                    </w:rPr>
                    <w:t>atan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aja</w:t>
                  </w:r>
                  <w:r>
                    <w:rPr>
                      <w:b/>
                      <w:spacing w:val="-9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z w:val="24"/>
                      <w:szCs w:val="24"/>
                    </w:rPr>
                    <w:t>t</w:t>
                  </w:r>
                  <w:proofErr w:type="spellEnd"/>
                </w:p>
                <w:p w14:paraId="76F2641A" w14:textId="77777777" w:rsidR="00890DF8" w:rsidRDefault="00890DF8">
                  <w:pPr>
                    <w:spacing w:before="1" w:line="120" w:lineRule="exact"/>
                    <w:rPr>
                      <w:sz w:val="12"/>
                      <w:szCs w:val="12"/>
                    </w:rPr>
                  </w:pPr>
                </w:p>
                <w:p w14:paraId="4BF73DFE" w14:textId="77777777" w:rsidR="00890DF8" w:rsidRDefault="00890DF8">
                  <w:pPr>
                    <w:spacing w:line="200" w:lineRule="exact"/>
                  </w:pPr>
                </w:p>
                <w:p w14:paraId="67121F8C" w14:textId="77777777" w:rsidR="00890DF8" w:rsidRDefault="00890DF8">
                  <w:pPr>
                    <w:spacing w:line="200" w:lineRule="exact"/>
                  </w:pPr>
                </w:p>
                <w:p w14:paraId="3D513BBD" w14:textId="77777777" w:rsidR="00890DF8" w:rsidRDefault="00890DF8">
                  <w:pPr>
                    <w:spacing w:line="200" w:lineRule="exact"/>
                  </w:pPr>
                </w:p>
                <w:p w14:paraId="706DA17E" w14:textId="77777777" w:rsidR="00890DF8" w:rsidRDefault="00890DF8">
                  <w:pPr>
                    <w:spacing w:line="200" w:lineRule="exact"/>
                  </w:pPr>
                </w:p>
                <w:p w14:paraId="38D944D4" w14:textId="77777777" w:rsidR="00890DF8" w:rsidRDefault="00890DF8">
                  <w:pPr>
                    <w:spacing w:line="200" w:lineRule="exact"/>
                  </w:pPr>
                </w:p>
                <w:p w14:paraId="02323BC8" w14:textId="77777777" w:rsidR="00890DF8" w:rsidRDefault="00890DF8">
                  <w:pPr>
                    <w:spacing w:line="200" w:lineRule="exact"/>
                  </w:pPr>
                </w:p>
                <w:p w14:paraId="5C2C1510" w14:textId="77777777" w:rsidR="00890DF8" w:rsidRDefault="00890DF8">
                  <w:pPr>
                    <w:spacing w:line="200" w:lineRule="exact"/>
                  </w:pPr>
                </w:p>
                <w:p w14:paraId="2230E381" w14:textId="77777777" w:rsidR="00890DF8" w:rsidRDefault="00890DF8">
                  <w:pPr>
                    <w:spacing w:line="200" w:lineRule="exact"/>
                  </w:pPr>
                </w:p>
                <w:p w14:paraId="48948A6E" w14:textId="77777777" w:rsidR="00890DF8" w:rsidRDefault="00890DF8">
                  <w:pPr>
                    <w:spacing w:line="200" w:lineRule="exact"/>
                  </w:pPr>
                </w:p>
                <w:p w14:paraId="058F6B24" w14:textId="77777777" w:rsidR="00890DF8" w:rsidRDefault="00EF1929">
                  <w:pPr>
                    <w:ind w:left="4091" w:right="372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spacing w:val="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"/>
                      <w:sz w:val="24"/>
                      <w:szCs w:val="24"/>
                    </w:rPr>
                    <w:t>Su</w:t>
                  </w:r>
                  <w:r>
                    <w:rPr>
                      <w:b/>
                      <w:spacing w:val="-13"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8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-8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pacing w:val="4"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pacing w:val="-5"/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., </w:t>
                  </w:r>
                  <w:proofErr w:type="spellStart"/>
                  <w:proofErr w:type="gramStart"/>
                  <w:r>
                    <w:rPr>
                      <w:b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pacing w:val="4"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pacing w:val="-7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s</w:t>
                  </w:r>
                  <w:proofErr w:type="spellEnd"/>
                  <w:proofErr w:type="gram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6A0DFB00" w14:textId="77777777" w:rsidR="00890DF8" w:rsidRDefault="00EF1929">
                  <w:pPr>
                    <w:ind w:left="5056" w:right="469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-1"/>
                      <w:sz w:val="24"/>
                      <w:szCs w:val="24"/>
                    </w:rPr>
                    <w:t>NI</w:t>
                  </w:r>
                  <w:r>
                    <w:rPr>
                      <w:b/>
                      <w:spacing w:val="-7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z w:val="24"/>
                      <w:szCs w:val="24"/>
                    </w:rPr>
                    <w:t>. 220 250 001</w:t>
                  </w:r>
                </w:p>
              </w:txbxContent>
            </v:textbox>
            <w10:wrap anchorx="page"/>
          </v:shape>
        </w:pict>
      </w:r>
      <w:r>
        <w:pict w14:anchorId="1663A1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.5pt;height:839pt">
            <v:imagedata r:id="rId5" o:title=""/>
          </v:shape>
        </w:pict>
      </w:r>
    </w:p>
    <w:sectPr w:rsidR="00890DF8">
      <w:type w:val="continuous"/>
      <w:pgSz w:w="11920" w:h="16840"/>
      <w:pgMar w:top="0" w:right="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90E"/>
    <w:multiLevelType w:val="multilevel"/>
    <w:tmpl w:val="3C9CA0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713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F8"/>
    <w:rsid w:val="00890DF8"/>
    <w:rsid w:val="00E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DFC3E9B"/>
  <w15:docId w15:val="{5FA5B168-556F-4951-9901-C5C037F2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Anndy Prastya</cp:lastModifiedBy>
  <cp:revision>2</cp:revision>
  <dcterms:created xsi:type="dcterms:W3CDTF">2023-10-02T04:56:00Z</dcterms:created>
  <dcterms:modified xsi:type="dcterms:W3CDTF">2023-10-02T04:57:00Z</dcterms:modified>
</cp:coreProperties>
</file>