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"/>
      </w:pPr>
      <w:r>
        <w:pict>
          <v:shape type="#_x0000_t202" style="position:absolute;margin-left:2.8pt;margin-top:0pt;width:593.2pt;height:842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7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ind w:left="5720" w:right="5115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7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lineRule="exact" w:line="260"/>
                    <w:ind w:left="3119" w:right="2516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7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9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agai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atu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7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6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ind w:left="3985" w:right="3378" w:firstLine="5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ja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7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9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5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atan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4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.)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6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8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7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7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5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atan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4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ggi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7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9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ind w:left="5884" w:right="5268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Ole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5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ind w:left="5409" w:right="4784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before="4"/>
                    <w:ind w:left="5324" w:right="4708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2024201043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ind w:left="5589" w:right="4981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8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1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2212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6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9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8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9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2212"/>
                  </w:pP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r.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9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8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8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-9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8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-9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8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ati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-9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75" style="width:593.2pt;height:84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