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B6" w:rsidRDefault="008438B6">
      <w:pPr>
        <w:spacing w:line="200" w:lineRule="exact"/>
      </w:pPr>
    </w:p>
    <w:p w:rsidR="008438B6" w:rsidRDefault="008438B6">
      <w:pPr>
        <w:spacing w:before="16" w:line="240" w:lineRule="exact"/>
        <w:rPr>
          <w:sz w:val="24"/>
          <w:szCs w:val="24"/>
        </w:rPr>
      </w:pPr>
    </w:p>
    <w:p w:rsidR="008438B6" w:rsidRDefault="00D16E33">
      <w:pPr>
        <w:spacing w:before="29"/>
        <w:ind w:left="588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UD</w:t>
      </w:r>
      <w:r>
        <w:rPr>
          <w:spacing w:val="6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................................1</w:t>
      </w:r>
    </w:p>
    <w:p w:rsidR="008438B6" w:rsidRDefault="008438B6">
      <w:pPr>
        <w:spacing w:before="10" w:line="120" w:lineRule="exact"/>
        <w:rPr>
          <w:sz w:val="13"/>
          <w:szCs w:val="13"/>
        </w:rPr>
      </w:pPr>
    </w:p>
    <w:p w:rsidR="008438B6" w:rsidRDefault="00D16E33">
      <w:pPr>
        <w:spacing w:line="363" w:lineRule="auto"/>
        <w:ind w:left="588" w:right="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AHA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iv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................................v </w:t>
      </w:r>
      <w:r>
        <w:rPr>
          <w:spacing w:val="-1"/>
          <w:sz w:val="24"/>
          <w:szCs w:val="24"/>
        </w:rPr>
        <w:t>MO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vi </w:t>
      </w:r>
      <w:r>
        <w:rPr>
          <w:spacing w:val="-1"/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ix </w:t>
      </w:r>
      <w:r>
        <w:rPr>
          <w:i/>
          <w:spacing w:val="1"/>
          <w:sz w:val="24"/>
          <w:szCs w:val="24"/>
        </w:rPr>
        <w:t>AB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RA</w:t>
      </w:r>
      <w:r>
        <w:rPr>
          <w:i/>
          <w:sz w:val="24"/>
          <w:szCs w:val="24"/>
        </w:rPr>
        <w:t>CT</w:t>
      </w:r>
      <w:r>
        <w:rPr>
          <w:i/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...............................................x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xi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GKA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2"/>
          <w:sz w:val="24"/>
          <w:szCs w:val="24"/>
        </w:rPr>
        <w:t>H</w:t>
      </w:r>
      <w:r>
        <w:rPr>
          <w:sz w:val="24"/>
          <w:szCs w:val="24"/>
        </w:rPr>
        <w:t>.............................xv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.......................1</w:t>
      </w:r>
    </w:p>
    <w:p w:rsidR="008438B6" w:rsidRDefault="00D16E33">
      <w:pPr>
        <w:spacing w:before="3"/>
        <w:ind w:left="588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AH</w:t>
      </w:r>
      <w:r>
        <w:rPr>
          <w:spacing w:val="2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....................................1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3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..............................1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..............................5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..........................5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............................5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...........................5</w:t>
      </w:r>
    </w:p>
    <w:p w:rsidR="008438B6" w:rsidRDefault="008438B6">
      <w:pPr>
        <w:spacing w:before="10" w:line="120" w:lineRule="exact"/>
        <w:rPr>
          <w:sz w:val="13"/>
          <w:szCs w:val="13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........................6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..............................6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.........................6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....................6</w:t>
      </w:r>
    </w:p>
    <w:p w:rsidR="008438B6" w:rsidRDefault="008438B6">
      <w:pPr>
        <w:spacing w:before="5" w:line="140" w:lineRule="exact"/>
        <w:rPr>
          <w:sz w:val="14"/>
          <w:szCs w:val="14"/>
        </w:rPr>
      </w:pPr>
    </w:p>
    <w:p w:rsidR="008438B6" w:rsidRDefault="00D16E33">
      <w:pPr>
        <w:ind w:left="588" w:right="7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.......................7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588"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6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.................................7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i/>
          <w:sz w:val="24"/>
          <w:szCs w:val="24"/>
        </w:rPr>
        <w:t xml:space="preserve">1.  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..............................................7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gi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Kop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........................21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..............................................28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spacing w:line="260" w:lineRule="exact"/>
        <w:ind w:left="588" w:right="73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.....................29</w:t>
      </w:r>
    </w:p>
    <w:p w:rsidR="008438B6" w:rsidRDefault="008438B6">
      <w:pPr>
        <w:spacing w:before="4" w:line="220" w:lineRule="exact"/>
        <w:rPr>
          <w:sz w:val="22"/>
          <w:szCs w:val="22"/>
        </w:rPr>
      </w:pPr>
    </w:p>
    <w:p w:rsidR="008438B6" w:rsidRDefault="00D16E33">
      <w:pPr>
        <w:spacing w:before="29"/>
        <w:ind w:left="4428" w:right="3941"/>
        <w:jc w:val="center"/>
        <w:rPr>
          <w:sz w:val="24"/>
          <w:szCs w:val="24"/>
        </w:rPr>
        <w:sectPr w:rsidR="008438B6">
          <w:headerReference w:type="default" r:id="rId7"/>
          <w:pgSz w:w="11920" w:h="16840"/>
          <w:pgMar w:top="1960" w:right="1600" w:bottom="280" w:left="1680" w:header="1727" w:footer="0" w:gutter="0"/>
          <w:cols w:space="720"/>
        </w:sectPr>
      </w:pPr>
      <w:proofErr w:type="gramStart"/>
      <w:r>
        <w:rPr>
          <w:sz w:val="24"/>
          <w:szCs w:val="24"/>
        </w:rPr>
        <w:t>xi</w:t>
      </w:r>
      <w:proofErr w:type="gramEnd"/>
    </w:p>
    <w:p w:rsidR="008438B6" w:rsidRDefault="008438B6">
      <w:pPr>
        <w:spacing w:before="7" w:line="100" w:lineRule="exact"/>
        <w:rPr>
          <w:sz w:val="11"/>
          <w:szCs w:val="11"/>
        </w:rPr>
      </w:pPr>
    </w:p>
    <w:p w:rsidR="008438B6" w:rsidRDefault="00D16E33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OD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.......................29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.........................29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4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................................30</w:t>
      </w:r>
    </w:p>
    <w:p w:rsidR="008438B6" w:rsidRDefault="008438B6">
      <w:pPr>
        <w:spacing w:before="10" w:line="120" w:lineRule="exact"/>
        <w:rPr>
          <w:sz w:val="13"/>
          <w:szCs w:val="13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.....................30</w:t>
      </w:r>
    </w:p>
    <w:p w:rsidR="008438B6" w:rsidRDefault="008438B6">
      <w:pPr>
        <w:spacing w:before="5"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......................................31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..........................31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................31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.......................................33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 xml:space="preserve">. 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...................34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.........................35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......................35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3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......................................36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................................36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......................................36</w:t>
      </w:r>
    </w:p>
    <w:p w:rsidR="008438B6" w:rsidRDefault="008438B6">
      <w:pPr>
        <w:spacing w:before="10" w:line="120" w:lineRule="exact"/>
        <w:rPr>
          <w:sz w:val="13"/>
          <w:szCs w:val="13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.................................36</w:t>
      </w:r>
    </w:p>
    <w:p w:rsidR="008438B6" w:rsidRDefault="008438B6">
      <w:pPr>
        <w:spacing w:before="1"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................................38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...................38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10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...........................40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  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...........................41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588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.....................43</w:t>
      </w:r>
    </w:p>
    <w:p w:rsidR="008438B6" w:rsidRDefault="008438B6">
      <w:pPr>
        <w:spacing w:before="1" w:line="140" w:lineRule="exact"/>
        <w:rPr>
          <w:sz w:val="14"/>
          <w:szCs w:val="14"/>
        </w:rPr>
      </w:pPr>
    </w:p>
    <w:p w:rsidR="008438B6" w:rsidRDefault="00D16E33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HA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AH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.....................43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...........................43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.................................48</w:t>
      </w:r>
    </w:p>
    <w:p w:rsidR="008438B6" w:rsidRDefault="008438B6">
      <w:pPr>
        <w:spacing w:before="10" w:line="120" w:lineRule="exact"/>
        <w:rPr>
          <w:sz w:val="13"/>
          <w:szCs w:val="13"/>
        </w:rPr>
      </w:pPr>
    </w:p>
    <w:p w:rsidR="008438B6" w:rsidRDefault="00D16E33">
      <w:pPr>
        <w:ind w:left="588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.....................54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MP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...................54</w:t>
      </w:r>
    </w:p>
    <w:p w:rsidR="008438B6" w:rsidRDefault="008438B6">
      <w:pPr>
        <w:spacing w:before="5"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MP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................................54</w:t>
      </w:r>
    </w:p>
    <w:p w:rsidR="008438B6" w:rsidRDefault="008438B6">
      <w:pPr>
        <w:spacing w:line="140" w:lineRule="exact"/>
        <w:rPr>
          <w:sz w:val="14"/>
          <w:szCs w:val="14"/>
        </w:rPr>
      </w:pPr>
    </w:p>
    <w:p w:rsidR="008438B6" w:rsidRDefault="00D16E33">
      <w:pPr>
        <w:ind w:left="80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.......................................54</w:t>
      </w:r>
    </w:p>
    <w:p w:rsidR="008438B6" w:rsidRDefault="008438B6">
      <w:pPr>
        <w:spacing w:before="4" w:line="140" w:lineRule="exact"/>
        <w:rPr>
          <w:sz w:val="14"/>
          <w:szCs w:val="14"/>
        </w:rPr>
      </w:pPr>
    </w:p>
    <w:p w:rsidR="008438B6" w:rsidRDefault="00D16E33">
      <w:pPr>
        <w:spacing w:line="260" w:lineRule="exact"/>
        <w:ind w:left="588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6"/>
          <w:position w:val="-1"/>
          <w:sz w:val="24"/>
          <w:szCs w:val="24"/>
        </w:rPr>
        <w:t>F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US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AK</w:t>
      </w:r>
      <w:r>
        <w:rPr>
          <w:spacing w:val="1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.</w:t>
      </w:r>
      <w:r>
        <w:rPr>
          <w:i/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...........................56</w:t>
      </w:r>
    </w:p>
    <w:p w:rsidR="008438B6" w:rsidRDefault="008438B6">
      <w:pPr>
        <w:spacing w:line="200" w:lineRule="exact"/>
      </w:pPr>
    </w:p>
    <w:p w:rsidR="008438B6" w:rsidRDefault="008438B6">
      <w:pPr>
        <w:spacing w:line="200" w:lineRule="exact"/>
      </w:pPr>
    </w:p>
    <w:p w:rsidR="008438B6" w:rsidRDefault="008438B6">
      <w:pPr>
        <w:spacing w:line="200" w:lineRule="exact"/>
      </w:pPr>
    </w:p>
    <w:p w:rsidR="008438B6" w:rsidRDefault="008438B6">
      <w:pPr>
        <w:spacing w:line="200" w:lineRule="exact"/>
      </w:pPr>
    </w:p>
    <w:p w:rsidR="008438B6" w:rsidRDefault="008438B6">
      <w:pPr>
        <w:spacing w:line="200" w:lineRule="exact"/>
      </w:pPr>
    </w:p>
    <w:p w:rsidR="008438B6" w:rsidRDefault="008438B6">
      <w:pPr>
        <w:spacing w:line="200" w:lineRule="exact"/>
      </w:pPr>
    </w:p>
    <w:p w:rsidR="008438B6" w:rsidRDefault="008438B6">
      <w:pPr>
        <w:spacing w:line="200" w:lineRule="exact"/>
      </w:pPr>
    </w:p>
    <w:p w:rsidR="008438B6" w:rsidRDefault="008438B6">
      <w:pPr>
        <w:spacing w:line="200" w:lineRule="exact"/>
      </w:pPr>
    </w:p>
    <w:p w:rsidR="008438B6" w:rsidRDefault="008438B6">
      <w:pPr>
        <w:spacing w:before="13" w:line="200" w:lineRule="exact"/>
      </w:pPr>
    </w:p>
    <w:p w:rsidR="00D16E33" w:rsidRDefault="00D16E33" w:rsidP="002437C7">
      <w:pPr>
        <w:spacing w:before="29"/>
        <w:ind w:left="4396" w:right="3906"/>
        <w:jc w:val="center"/>
      </w:pPr>
      <w:proofErr w:type="gramStart"/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bookmarkStart w:id="0" w:name="_GoBack"/>
      <w:bookmarkEnd w:id="0"/>
      <w:proofErr w:type="gramEnd"/>
    </w:p>
    <w:sectPr w:rsidR="00D16E33" w:rsidSect="002437C7">
      <w:headerReference w:type="default" r:id="rId8"/>
      <w:pgSz w:w="1192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33" w:rsidRDefault="00D16E33">
      <w:r>
        <w:separator/>
      </w:r>
    </w:p>
  </w:endnote>
  <w:endnote w:type="continuationSeparator" w:id="0">
    <w:p w:rsidR="00D16E33" w:rsidRDefault="00D1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33" w:rsidRDefault="00D16E33">
      <w:r>
        <w:separator/>
      </w:r>
    </w:p>
  </w:footnote>
  <w:footnote w:type="continuationSeparator" w:id="0">
    <w:p w:rsidR="00D16E33" w:rsidRDefault="00D1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B6" w:rsidRDefault="00D16E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6.5pt;margin-top:85.35pt;width:70.85pt;height:14pt;z-index:-8045;mso-position-horizontal-relative:page;mso-position-vertical-relative:page" filled="f" stroked="f">
          <v:textbox style="mso-next-textbox:#_x0000_s2056" inset="0,0,0,0">
            <w:txbxContent>
              <w:p w:rsidR="008438B6" w:rsidRDefault="00D16E3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DA</w:t>
                </w: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2"/>
                    <w:sz w:val="24"/>
                    <w:szCs w:val="24"/>
                  </w:rPr>
                  <w:t>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B6" w:rsidRDefault="008438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E80"/>
    <w:multiLevelType w:val="multilevel"/>
    <w:tmpl w:val="E21863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6"/>
    <w:rsid w:val="0023423F"/>
    <w:rsid w:val="002437C7"/>
    <w:rsid w:val="006C46EE"/>
    <w:rsid w:val="008438B6"/>
    <w:rsid w:val="00AB0E94"/>
    <w:rsid w:val="00C17896"/>
    <w:rsid w:val="00C513CA"/>
    <w:rsid w:val="00D16E33"/>
    <w:rsid w:val="00E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37BEFBB-3899-4288-B5EE-11C592D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2023-08-30T05:53:00Z</cp:lastPrinted>
  <dcterms:created xsi:type="dcterms:W3CDTF">2023-08-30T05:54:00Z</dcterms:created>
  <dcterms:modified xsi:type="dcterms:W3CDTF">2023-08-30T05:54:00Z</dcterms:modified>
</cp:coreProperties>
</file>